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Pr="00A00094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AD3F8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года № 79</w:t>
      </w: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Title"/>
        <w:tabs>
          <w:tab w:val="left" w:pos="5245"/>
        </w:tabs>
        <w:ind w:right="5485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Pr="00A00094">
        <w:rPr>
          <w:rFonts w:ascii="Times New Roman" w:hAnsi="Times New Roman" w:cs="Times New Roman"/>
          <w:sz w:val="28"/>
          <w:szCs w:val="28"/>
        </w:rPr>
        <w:t>Админист-ративного</w:t>
      </w:r>
      <w:proofErr w:type="spellEnd"/>
      <w:proofErr w:type="gramEnd"/>
      <w:r w:rsidRPr="00A00094">
        <w:rPr>
          <w:rFonts w:ascii="Times New Roman" w:hAnsi="Times New Roman" w:cs="Times New Roman"/>
          <w:sz w:val="28"/>
          <w:szCs w:val="28"/>
        </w:rPr>
        <w:t xml:space="preserve"> регламента  </w:t>
      </w:r>
      <w:proofErr w:type="spellStart"/>
      <w:r w:rsidRPr="00A00094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A000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A00094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A00094">
        <w:rPr>
          <w:rFonts w:ascii="Times New Roman" w:hAnsi="Times New Roman" w:cs="Times New Roman"/>
          <w:sz w:val="28"/>
          <w:szCs w:val="28"/>
        </w:rPr>
        <w:t xml:space="preserve"> образования «Почин-</w:t>
      </w:r>
      <w:proofErr w:type="spellStart"/>
      <w:r w:rsidRPr="00A00094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A0009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0009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переданной на муниципальный уровень  </w:t>
      </w:r>
      <w:r w:rsidRPr="00A00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Назначение опекунов или попечителей в отношении недееспособных или не полностью дееспособных граждан» </w:t>
      </w:r>
    </w:p>
    <w:p w:rsidR="00581440" w:rsidRPr="00A00094" w:rsidRDefault="00581440" w:rsidP="00581440">
      <w:pPr>
        <w:pStyle w:val="ConsPlusNormal"/>
        <w:widowControl/>
        <w:tabs>
          <w:tab w:val="left" w:pos="5245"/>
        </w:tabs>
        <w:ind w:right="56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9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16.03.2011 года № 41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«Починковский район» Смоленской области от 04.10.2011 года № 141 «О внесении изменений в постановление Администрации муниципального образования «Починковский район» Смоленской области от 16.03.2011 года № 41»)</w:t>
      </w:r>
      <w:r w:rsidRPr="00A000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A000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09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440" w:rsidRPr="00A00094" w:rsidRDefault="00581440" w:rsidP="005814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9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 Администрацией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Pr="00A00094">
        <w:rPr>
          <w:rFonts w:ascii="Times New Roman" w:hAnsi="Times New Roman" w:cs="Times New Roman"/>
          <w:b w:val="0"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переданной на муниципальный уровень </w:t>
      </w:r>
      <w:r w:rsidRPr="00A0009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71C69">
        <w:rPr>
          <w:rFonts w:ascii="Times New Roman" w:hAnsi="Times New Roman" w:cs="Times New Roman"/>
          <w:b w:val="0"/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0094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регламент).</w:t>
      </w:r>
    </w:p>
    <w:p w:rsidR="00581440" w:rsidRDefault="00581440" w:rsidP="00581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>2. Отделу образования Администрации муниципального образования «Починковский район» Смоленской области</w:t>
      </w:r>
      <w:r w:rsidRPr="00A0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94">
        <w:rPr>
          <w:rFonts w:ascii="Times New Roman" w:hAnsi="Times New Roman" w:cs="Times New Roman"/>
          <w:sz w:val="28"/>
          <w:szCs w:val="28"/>
        </w:rPr>
        <w:t xml:space="preserve">(Н.В.Ковжарова) обеспечить </w:t>
      </w: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00094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Административным регламентом.</w:t>
      </w: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     3.   Опубликовать настоящее постановление в газете «Сельская новь».</w:t>
      </w:r>
    </w:p>
    <w:p w:rsidR="00581440" w:rsidRPr="00A00094" w:rsidRDefault="00581440" w:rsidP="00581440">
      <w:pPr>
        <w:jc w:val="both"/>
        <w:rPr>
          <w:sz w:val="28"/>
          <w:szCs w:val="28"/>
        </w:rPr>
      </w:pPr>
      <w:r w:rsidRPr="00A00094">
        <w:rPr>
          <w:sz w:val="28"/>
          <w:szCs w:val="28"/>
        </w:rPr>
        <w:t xml:space="preserve">     4.  </w:t>
      </w:r>
      <w:proofErr w:type="gramStart"/>
      <w:r w:rsidRPr="00A00094">
        <w:rPr>
          <w:sz w:val="28"/>
          <w:szCs w:val="28"/>
        </w:rPr>
        <w:t>Контроль за</w:t>
      </w:r>
      <w:proofErr w:type="gramEnd"/>
      <w:r w:rsidRPr="00A000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</w:t>
      </w:r>
      <w:r>
        <w:rPr>
          <w:sz w:val="28"/>
          <w:szCs w:val="28"/>
        </w:rPr>
        <w:t xml:space="preserve"> </w:t>
      </w:r>
      <w:r w:rsidRPr="00A00094">
        <w:rPr>
          <w:sz w:val="28"/>
          <w:szCs w:val="28"/>
        </w:rPr>
        <w:t>Савченкова.</w:t>
      </w:r>
    </w:p>
    <w:p w:rsidR="00581440" w:rsidRPr="00A00094" w:rsidRDefault="00581440" w:rsidP="00581440">
      <w:pPr>
        <w:ind w:firstLine="709"/>
        <w:jc w:val="both"/>
        <w:rPr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81440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581440" w:rsidRPr="00581440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Ю.Р. Карипов</w:t>
      </w:r>
      <w:r w:rsidRPr="00A0009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9C2DDA" w:rsidRPr="009C2DDA" w:rsidRDefault="009C2DDA" w:rsidP="00581440">
      <w:pPr>
        <w:ind w:left="4253" w:right="-185"/>
        <w:jc w:val="both"/>
        <w:rPr>
          <w:sz w:val="28"/>
          <w:szCs w:val="28"/>
        </w:rPr>
      </w:pPr>
      <w:r w:rsidRPr="009C2DDA">
        <w:rPr>
          <w:sz w:val="28"/>
          <w:szCs w:val="28"/>
        </w:rPr>
        <w:lastRenderedPageBreak/>
        <w:t>3</w:t>
      </w:r>
    </w:p>
    <w:p w:rsidR="009C2DDA" w:rsidRDefault="009C2DDA" w:rsidP="00327852">
      <w:pPr>
        <w:ind w:left="6237" w:right="-185"/>
        <w:jc w:val="both"/>
      </w:pPr>
    </w:p>
    <w:p w:rsidR="00327852" w:rsidRPr="008E4E75" w:rsidRDefault="00327852" w:rsidP="00327852">
      <w:pPr>
        <w:ind w:left="6237" w:right="-185"/>
        <w:jc w:val="both"/>
      </w:pPr>
      <w:r w:rsidRPr="008E4E75">
        <w:t>Утвержден</w:t>
      </w:r>
    </w:p>
    <w:p w:rsidR="00327852" w:rsidRPr="008E4E75" w:rsidRDefault="00327852" w:rsidP="00327852">
      <w:pPr>
        <w:ind w:left="6237" w:right="-185"/>
        <w:jc w:val="both"/>
      </w:pPr>
      <w:r w:rsidRPr="008E4E75">
        <w:t>постановлением Администрации</w:t>
      </w:r>
    </w:p>
    <w:p w:rsidR="00327852" w:rsidRPr="008E4E75" w:rsidRDefault="00327852" w:rsidP="00327852">
      <w:pPr>
        <w:ind w:left="6237" w:right="-185"/>
        <w:jc w:val="both"/>
      </w:pPr>
      <w:r w:rsidRPr="008E4E75">
        <w:t xml:space="preserve">муниципального </w:t>
      </w:r>
      <w:r w:rsidR="0038348C" w:rsidRPr="008E4E75">
        <w:t xml:space="preserve">    </w:t>
      </w:r>
      <w:r w:rsidRPr="008E4E75">
        <w:t>образования</w:t>
      </w:r>
    </w:p>
    <w:p w:rsidR="00327852" w:rsidRPr="008E4E75" w:rsidRDefault="00327852" w:rsidP="00327852">
      <w:pPr>
        <w:ind w:left="6237" w:right="-185"/>
        <w:jc w:val="both"/>
      </w:pPr>
      <w:r w:rsidRPr="008E4E75">
        <w:t xml:space="preserve">«Починковский </w:t>
      </w:r>
      <w:r w:rsidR="0038348C" w:rsidRPr="008E4E75">
        <w:t xml:space="preserve">   </w:t>
      </w:r>
      <w:r w:rsidRPr="008E4E75">
        <w:t>район»</w:t>
      </w:r>
    </w:p>
    <w:p w:rsidR="00327852" w:rsidRPr="008E4E75" w:rsidRDefault="00327852" w:rsidP="00327852">
      <w:pPr>
        <w:ind w:left="6237" w:right="-185"/>
        <w:jc w:val="both"/>
      </w:pPr>
      <w:r w:rsidRPr="008E4E75">
        <w:t xml:space="preserve">Смоленской </w:t>
      </w:r>
      <w:r w:rsidR="0038348C" w:rsidRPr="008E4E75">
        <w:t xml:space="preserve">    </w:t>
      </w:r>
      <w:r w:rsidRPr="008E4E75">
        <w:t>области</w:t>
      </w:r>
    </w:p>
    <w:p w:rsidR="00327852" w:rsidRPr="008E4E75" w:rsidRDefault="00327852" w:rsidP="00327852">
      <w:pPr>
        <w:ind w:left="6237" w:right="-185"/>
        <w:jc w:val="both"/>
      </w:pPr>
      <w:r w:rsidRPr="008E4E75">
        <w:t>от «___» ________ 2012 №____</w:t>
      </w:r>
    </w:p>
    <w:p w:rsidR="00327852" w:rsidRDefault="00327852" w:rsidP="00327852">
      <w:pPr>
        <w:ind w:right="-185"/>
        <w:jc w:val="center"/>
        <w:rPr>
          <w:b/>
          <w:sz w:val="32"/>
          <w:szCs w:val="32"/>
        </w:rPr>
      </w:pPr>
    </w:p>
    <w:p w:rsidR="009C2DDA" w:rsidRDefault="009C2DDA" w:rsidP="00327852">
      <w:pPr>
        <w:ind w:right="-185"/>
        <w:jc w:val="center"/>
        <w:rPr>
          <w:b/>
          <w:sz w:val="32"/>
          <w:szCs w:val="32"/>
        </w:rPr>
      </w:pPr>
    </w:p>
    <w:p w:rsidR="00D132F3" w:rsidRPr="005A6B12" w:rsidRDefault="00C84E01" w:rsidP="00D132F3">
      <w:pPr>
        <w:pStyle w:val="af4"/>
        <w:keepLine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81C0C" w:rsidRDefault="0084671B" w:rsidP="0084671B">
      <w:pPr>
        <w:pStyle w:val="30"/>
        <w:keepNext/>
        <w:keepLines/>
        <w:jc w:val="both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«Починковский район» Смоленской области </w:t>
      </w:r>
      <w:r w:rsidR="00EF6222">
        <w:rPr>
          <w:b/>
          <w:bCs/>
        </w:rPr>
        <w:t xml:space="preserve">по </w:t>
      </w:r>
      <w:r w:rsidR="00B81C0C">
        <w:rPr>
          <w:b/>
          <w:bCs/>
        </w:rPr>
        <w:t>предоставлени</w:t>
      </w:r>
      <w:r w:rsidR="00EF6222">
        <w:rPr>
          <w:b/>
          <w:bCs/>
        </w:rPr>
        <w:t>ю</w:t>
      </w:r>
      <w:r w:rsidR="00B81C0C">
        <w:rPr>
          <w:b/>
          <w:bCs/>
        </w:rPr>
        <w:t xml:space="preserve"> государственной услуги, переданной на муниципальный уровень «</w:t>
      </w:r>
      <w:r w:rsidR="0014170F">
        <w:rPr>
          <w:b/>
          <w:bCs/>
        </w:rPr>
        <w:t>Назначение опекунов или попечителей в отношении недееспособных или не полностью дееспособных граждан</w:t>
      </w:r>
      <w:r w:rsidR="00B81C0C">
        <w:rPr>
          <w:b/>
          <w:bCs/>
        </w:rPr>
        <w:t xml:space="preserve">». </w:t>
      </w:r>
    </w:p>
    <w:p w:rsidR="00B81C0C" w:rsidRDefault="00B81C0C">
      <w:pPr>
        <w:ind w:right="-185"/>
        <w:jc w:val="center"/>
        <w:rPr>
          <w:sz w:val="28"/>
          <w:szCs w:val="28"/>
        </w:rPr>
      </w:pPr>
    </w:p>
    <w:p w:rsidR="00B81C0C" w:rsidRDefault="000E440D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81C0C" w:rsidRDefault="00B81C0C">
      <w:pPr>
        <w:ind w:right="-185"/>
        <w:jc w:val="center"/>
        <w:rPr>
          <w:b/>
          <w:bCs/>
        </w:rPr>
      </w:pPr>
    </w:p>
    <w:p w:rsidR="00B81C0C" w:rsidRDefault="00B81C0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B81C0C" w:rsidRDefault="00B81C0C">
      <w:pPr>
        <w:ind w:firstLine="709"/>
        <w:jc w:val="both"/>
        <w:rPr>
          <w:sz w:val="28"/>
          <w:szCs w:val="28"/>
        </w:rPr>
      </w:pPr>
    </w:p>
    <w:p w:rsidR="00B81C0C" w:rsidRDefault="00B81C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4D3422">
        <w:rPr>
          <w:sz w:val="28"/>
          <w:szCs w:val="28"/>
        </w:rPr>
        <w:t>предоставления</w:t>
      </w:r>
      <w:r w:rsidR="006D3AF5">
        <w:rPr>
          <w:sz w:val="28"/>
          <w:szCs w:val="28"/>
        </w:rPr>
        <w:t xml:space="preserve"> Администрацией муниципального образования «Починковский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</w:t>
      </w:r>
      <w:r>
        <w:rPr>
          <w:sz w:val="28"/>
          <w:szCs w:val="28"/>
        </w:rPr>
        <w:t xml:space="preserve">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</w:t>
      </w:r>
      <w:r w:rsidR="00E54534">
        <w:rPr>
          <w:sz w:val="28"/>
          <w:szCs w:val="28"/>
        </w:rPr>
        <w:t>Назначение опекунов или</w:t>
      </w:r>
      <w:proofErr w:type="gramEnd"/>
      <w:r w:rsidR="00E54534">
        <w:rPr>
          <w:sz w:val="28"/>
          <w:szCs w:val="28"/>
        </w:rPr>
        <w:t xml:space="preserve"> попечителей в отношении недееспособных или не полностью </w:t>
      </w:r>
      <w:r>
        <w:rPr>
          <w:sz w:val="28"/>
          <w:szCs w:val="28"/>
        </w:rPr>
        <w:t>дееспособны</w:t>
      </w:r>
      <w:r w:rsidR="00E54534">
        <w:rPr>
          <w:sz w:val="28"/>
          <w:szCs w:val="28"/>
        </w:rPr>
        <w:t>х граждан</w:t>
      </w:r>
      <w:r>
        <w:rPr>
          <w:sz w:val="28"/>
          <w:szCs w:val="28"/>
        </w:rPr>
        <w:t>» (далее – государственная услуга).</w:t>
      </w:r>
    </w:p>
    <w:p w:rsidR="00B81C0C" w:rsidRDefault="00B81C0C">
      <w:pPr>
        <w:ind w:firstLine="708"/>
        <w:jc w:val="center"/>
      </w:pPr>
    </w:p>
    <w:p w:rsidR="00B81C0C" w:rsidRDefault="00B81C0C" w:rsidP="00C72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/>
          <w:bCs/>
          <w:color w:val="FFFF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Круг заявителей </w:t>
      </w:r>
    </w:p>
    <w:p w:rsidR="00B81C0C" w:rsidRDefault="00B81C0C">
      <w:pPr>
        <w:ind w:firstLine="708"/>
        <w:jc w:val="center"/>
        <w:rPr>
          <w:b/>
          <w:bCs/>
          <w:sz w:val="28"/>
          <w:szCs w:val="28"/>
        </w:rPr>
      </w:pPr>
    </w:p>
    <w:p w:rsidR="00E54534" w:rsidRPr="00810B2C" w:rsidRDefault="00E54534" w:rsidP="00E54534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</w:t>
      </w:r>
      <w:r w:rsidR="00716951">
        <w:rPr>
          <w:sz w:val="28"/>
          <w:szCs w:val="28"/>
        </w:rPr>
        <w:t xml:space="preserve"> на предоставление </w:t>
      </w:r>
      <w:r w:rsidR="00672F69">
        <w:rPr>
          <w:sz w:val="28"/>
          <w:szCs w:val="28"/>
        </w:rPr>
        <w:t>государственной</w:t>
      </w:r>
      <w:r w:rsidR="0071695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являются </w:t>
      </w:r>
      <w:r w:rsidRPr="00EC6DD4">
        <w:rPr>
          <w:color w:val="000000"/>
          <w:sz w:val="28"/>
          <w:szCs w:val="28"/>
        </w:rPr>
        <w:t>только совершеннолетние</w:t>
      </w:r>
      <w:r>
        <w:rPr>
          <w:color w:val="000000"/>
          <w:sz w:val="28"/>
          <w:szCs w:val="28"/>
        </w:rPr>
        <w:t xml:space="preserve"> </w:t>
      </w:r>
      <w:hyperlink r:id="rId9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Pr="00E54534">
          <w:rPr>
            <w:rStyle w:val="a5"/>
            <w:color w:val="auto"/>
            <w:sz w:val="28"/>
            <w:szCs w:val="28"/>
            <w:u w:val="none"/>
          </w:rPr>
          <w:t>дееспособные</w:t>
        </w:r>
      </w:hyperlink>
      <w:r w:rsidRPr="00EC6DD4">
        <w:rPr>
          <w:rStyle w:val="apple-converted-space"/>
          <w:color w:val="000000"/>
          <w:sz w:val="28"/>
          <w:szCs w:val="28"/>
        </w:rPr>
        <w:t> </w:t>
      </w:r>
      <w:r w:rsidRPr="00EC6DD4">
        <w:rPr>
          <w:color w:val="000000"/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 w:rsidRPr="00810B2C">
        <w:rPr>
          <w:sz w:val="28"/>
          <w:szCs w:val="28"/>
        </w:rPr>
        <w:t>за исключением:</w:t>
      </w:r>
    </w:p>
    <w:p w:rsidR="00E54534" w:rsidRPr="00810B2C" w:rsidRDefault="00E54534" w:rsidP="00E54534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B2C">
        <w:rPr>
          <w:sz w:val="28"/>
          <w:szCs w:val="28"/>
        </w:rPr>
        <w:t>а) лиц, лишенны</w:t>
      </w:r>
      <w:r w:rsidR="009664F7" w:rsidRPr="00810B2C">
        <w:rPr>
          <w:sz w:val="28"/>
          <w:szCs w:val="28"/>
        </w:rPr>
        <w:t>х р</w:t>
      </w:r>
      <w:r w:rsidRPr="00810B2C">
        <w:rPr>
          <w:sz w:val="28"/>
          <w:szCs w:val="28"/>
        </w:rPr>
        <w:t>одительских прав</w:t>
      </w:r>
      <w:r w:rsidR="009664F7" w:rsidRPr="00810B2C">
        <w:rPr>
          <w:sz w:val="28"/>
          <w:szCs w:val="28"/>
        </w:rPr>
        <w:t xml:space="preserve"> (ограниченных в родительских правах)</w:t>
      </w:r>
      <w:r w:rsidRPr="00810B2C">
        <w:rPr>
          <w:sz w:val="28"/>
          <w:szCs w:val="28"/>
        </w:rPr>
        <w:t>;</w:t>
      </w:r>
    </w:p>
    <w:p w:rsidR="009664F7" w:rsidRPr="00810B2C" w:rsidRDefault="00E54534" w:rsidP="00E54534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B2C">
        <w:rPr>
          <w:sz w:val="28"/>
          <w:szCs w:val="28"/>
        </w:rPr>
        <w:t>б) граждан, имеющих на момент установления опеки или попечительств</w:t>
      </w:r>
      <w:r w:rsidR="00716951" w:rsidRPr="00810B2C">
        <w:rPr>
          <w:sz w:val="28"/>
          <w:szCs w:val="28"/>
        </w:rPr>
        <w:t>а</w:t>
      </w:r>
      <w:r w:rsidRPr="00810B2C">
        <w:rPr>
          <w:sz w:val="28"/>
          <w:szCs w:val="28"/>
        </w:rPr>
        <w:t xml:space="preserve"> </w:t>
      </w:r>
    </w:p>
    <w:p w:rsidR="00E54534" w:rsidRPr="00810B2C" w:rsidRDefault="009664F7" w:rsidP="00E54534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B2C">
        <w:rPr>
          <w:sz w:val="28"/>
          <w:szCs w:val="28"/>
        </w:rPr>
        <w:t xml:space="preserve">    </w:t>
      </w:r>
      <w:r w:rsidR="00E54534" w:rsidRPr="00810B2C">
        <w:rPr>
          <w:sz w:val="28"/>
          <w:szCs w:val="28"/>
        </w:rPr>
        <w:t>судимость за умышленное преступление против жизни и здоровья граждан.</w:t>
      </w:r>
    </w:p>
    <w:p w:rsidR="00E54534" w:rsidRDefault="00E54534" w:rsidP="00810B2C">
      <w:pPr>
        <w:spacing w:before="120"/>
        <w:ind w:firstLine="720"/>
        <w:jc w:val="both"/>
        <w:rPr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1.2.2. Заявители обращаются</w:t>
      </w:r>
      <w:r w:rsidR="003A27E0">
        <w:rPr>
          <w:sz w:val="28"/>
          <w:szCs w:val="28"/>
        </w:rPr>
        <w:t xml:space="preserve"> непосредственно (лично)</w:t>
      </w:r>
      <w:r>
        <w:rPr>
          <w:sz w:val="28"/>
          <w:szCs w:val="28"/>
        </w:rPr>
        <w:t xml:space="preserve"> в </w:t>
      </w:r>
      <w:r w:rsidR="00B042E8">
        <w:rPr>
          <w:sz w:val="28"/>
          <w:szCs w:val="28"/>
        </w:rPr>
        <w:t>Отдел образования Администрации муниципального образования «Починковский район»</w:t>
      </w:r>
      <w:r w:rsidR="00FE245E">
        <w:rPr>
          <w:sz w:val="28"/>
          <w:szCs w:val="28"/>
        </w:rPr>
        <w:t xml:space="preserve"> </w:t>
      </w:r>
      <w:r w:rsidR="00B042E8">
        <w:rPr>
          <w:sz w:val="28"/>
          <w:szCs w:val="28"/>
        </w:rPr>
        <w:t xml:space="preserve"> Смоленской области </w:t>
      </w:r>
      <w:r w:rsidR="00D60BAB">
        <w:rPr>
          <w:sz w:val="28"/>
          <w:szCs w:val="28"/>
        </w:rPr>
        <w:t>как орган опеки и попечительства</w:t>
      </w:r>
      <w:r>
        <w:rPr>
          <w:sz w:val="28"/>
          <w:szCs w:val="28"/>
        </w:rPr>
        <w:t>.</w:t>
      </w:r>
    </w:p>
    <w:p w:rsidR="00810B2C" w:rsidRDefault="00B81C0C" w:rsidP="00810B2C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b/>
          <w:bCs/>
          <w:color w:val="FFFFFF"/>
          <w:sz w:val="28"/>
          <w:szCs w:val="28"/>
        </w:rPr>
        <w:t>.</w:t>
      </w:r>
      <w:r>
        <w:rPr>
          <w:b/>
          <w:bCs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B81C0C" w:rsidRDefault="00B81C0C" w:rsidP="00682BB9">
      <w:pPr>
        <w:spacing w:before="12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</w:t>
      </w:r>
      <w:r w:rsidR="00716951">
        <w:rPr>
          <w:sz w:val="28"/>
          <w:szCs w:val="28"/>
        </w:rPr>
        <w:t xml:space="preserve"> </w:t>
      </w:r>
      <w:r w:rsidR="008F791F">
        <w:rPr>
          <w:sz w:val="28"/>
          <w:szCs w:val="28"/>
        </w:rPr>
        <w:t xml:space="preserve">Отдела образования Администрации муниципального образования «Починковский район» </w:t>
      </w:r>
      <w:r w:rsidR="00716951">
        <w:rPr>
          <w:sz w:val="28"/>
          <w:szCs w:val="28"/>
        </w:rPr>
        <w:t xml:space="preserve"> </w:t>
      </w:r>
      <w:r w:rsidR="008F79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:</w:t>
      </w:r>
      <w:r w:rsidR="008F791F">
        <w:rPr>
          <w:sz w:val="28"/>
          <w:szCs w:val="28"/>
        </w:rPr>
        <w:t xml:space="preserve"> </w:t>
      </w:r>
      <w:r w:rsidR="00716951">
        <w:rPr>
          <w:sz w:val="28"/>
          <w:szCs w:val="28"/>
        </w:rPr>
        <w:t xml:space="preserve">  </w:t>
      </w:r>
      <w:r w:rsidR="001A24E2">
        <w:rPr>
          <w:sz w:val="28"/>
          <w:szCs w:val="28"/>
        </w:rPr>
        <w:t>216450 улица Советская, дом 15, город Починок, Смоленская область</w:t>
      </w:r>
      <w:r>
        <w:rPr>
          <w:sz w:val="28"/>
          <w:szCs w:val="28"/>
        </w:rPr>
        <w:t xml:space="preserve">. </w:t>
      </w:r>
    </w:p>
    <w:p w:rsidR="009C2DDA" w:rsidRDefault="009C2DDA" w:rsidP="00682BB9">
      <w:pPr>
        <w:spacing w:before="120"/>
        <w:ind w:firstLine="705"/>
        <w:rPr>
          <w:sz w:val="28"/>
          <w:szCs w:val="28"/>
        </w:rPr>
      </w:pPr>
    </w:p>
    <w:p w:rsidR="00F20CB4" w:rsidRDefault="009C2DDA" w:rsidP="00F20CB4">
      <w:pPr>
        <w:spacing w:before="12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81C0C" w:rsidRPr="00766D74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Контактные телефон: </w:t>
      </w:r>
      <w:r w:rsidR="0099436F">
        <w:rPr>
          <w:sz w:val="28"/>
          <w:szCs w:val="28"/>
        </w:rPr>
        <w:t>8(</w:t>
      </w:r>
      <w:r w:rsidR="001A24E2">
        <w:rPr>
          <w:sz w:val="28"/>
          <w:szCs w:val="28"/>
        </w:rPr>
        <w:t>481-49</w:t>
      </w:r>
      <w:r w:rsidR="0099436F">
        <w:rPr>
          <w:sz w:val="28"/>
          <w:szCs w:val="28"/>
        </w:rPr>
        <w:t>)</w:t>
      </w:r>
      <w:r w:rsidR="00BB0F1B">
        <w:rPr>
          <w:sz w:val="28"/>
          <w:szCs w:val="28"/>
        </w:rPr>
        <w:t xml:space="preserve"> </w:t>
      </w:r>
      <w:r w:rsidR="001A24E2">
        <w:rPr>
          <w:sz w:val="28"/>
          <w:szCs w:val="28"/>
        </w:rPr>
        <w:t>4-18-98</w:t>
      </w:r>
      <w:r>
        <w:rPr>
          <w:sz w:val="28"/>
          <w:szCs w:val="28"/>
        </w:rPr>
        <w:t xml:space="preserve">;  факс: </w:t>
      </w:r>
      <w:r w:rsidR="001A24E2">
        <w:rPr>
          <w:sz w:val="28"/>
          <w:szCs w:val="28"/>
        </w:rPr>
        <w:t>8</w:t>
      </w:r>
      <w:r w:rsidR="0099436F">
        <w:rPr>
          <w:sz w:val="28"/>
          <w:szCs w:val="28"/>
        </w:rPr>
        <w:t>(</w:t>
      </w:r>
      <w:r w:rsidR="001A24E2">
        <w:rPr>
          <w:sz w:val="28"/>
          <w:szCs w:val="28"/>
        </w:rPr>
        <w:t>481-49</w:t>
      </w:r>
      <w:r w:rsidR="0099436F">
        <w:rPr>
          <w:sz w:val="28"/>
          <w:szCs w:val="28"/>
        </w:rPr>
        <w:t>)</w:t>
      </w:r>
      <w:r w:rsidR="00BB0F1B">
        <w:rPr>
          <w:sz w:val="28"/>
          <w:szCs w:val="28"/>
        </w:rPr>
        <w:t xml:space="preserve"> </w:t>
      </w:r>
      <w:r w:rsidR="001A24E2">
        <w:rPr>
          <w:sz w:val="28"/>
          <w:szCs w:val="28"/>
        </w:rPr>
        <w:t>4-18-98</w:t>
      </w:r>
      <w:r>
        <w:rPr>
          <w:sz w:val="28"/>
          <w:szCs w:val="28"/>
        </w:rPr>
        <w:t xml:space="preserve">; адрес электронной почты: </w:t>
      </w:r>
      <w:r w:rsidR="00766D74">
        <w:rPr>
          <w:sz w:val="28"/>
          <w:szCs w:val="28"/>
        </w:rPr>
        <w:t xml:space="preserve">интернет: </w:t>
      </w:r>
      <w:hyperlink r:id="rId10" w:history="1">
        <w:r w:rsidR="00766D74" w:rsidRPr="00E06625">
          <w:rPr>
            <w:rStyle w:val="a5"/>
            <w:sz w:val="28"/>
            <w:szCs w:val="28"/>
            <w:lang w:val="en-US"/>
          </w:rPr>
          <w:t>pochrono</w:t>
        </w:r>
        <w:r w:rsidR="00766D74" w:rsidRPr="00E06625">
          <w:rPr>
            <w:rStyle w:val="a5"/>
            <w:sz w:val="28"/>
            <w:szCs w:val="28"/>
          </w:rPr>
          <w:t>@</w:t>
        </w:r>
        <w:r w:rsidR="00766D74" w:rsidRPr="00E06625">
          <w:rPr>
            <w:rStyle w:val="a5"/>
            <w:sz w:val="28"/>
            <w:szCs w:val="28"/>
            <w:lang w:val="en-US"/>
          </w:rPr>
          <w:t>rambler</w:t>
        </w:r>
        <w:r w:rsidR="00766D74" w:rsidRPr="00E06625">
          <w:rPr>
            <w:rStyle w:val="a5"/>
            <w:sz w:val="28"/>
            <w:szCs w:val="28"/>
          </w:rPr>
          <w:t>.</w:t>
        </w:r>
        <w:r w:rsidR="00766D74" w:rsidRPr="00E06625">
          <w:rPr>
            <w:rStyle w:val="a5"/>
            <w:sz w:val="28"/>
            <w:szCs w:val="28"/>
            <w:lang w:val="en-US"/>
          </w:rPr>
          <w:t>ru</w:t>
        </w:r>
      </w:hyperlink>
      <w:r w:rsidR="00766D74">
        <w:rPr>
          <w:sz w:val="28"/>
          <w:szCs w:val="28"/>
        </w:rPr>
        <w:t xml:space="preserve">, интранет: </w:t>
      </w:r>
      <w:r w:rsidR="00766D74">
        <w:rPr>
          <w:sz w:val="28"/>
          <w:szCs w:val="28"/>
          <w:lang w:val="en-US"/>
        </w:rPr>
        <w:t>pochobr</w:t>
      </w:r>
      <w:r w:rsidR="00766D74" w:rsidRPr="00766D74">
        <w:rPr>
          <w:sz w:val="28"/>
          <w:szCs w:val="28"/>
        </w:rPr>
        <w:t>@</w:t>
      </w:r>
      <w:r w:rsidR="00766D74">
        <w:rPr>
          <w:sz w:val="28"/>
          <w:szCs w:val="28"/>
          <w:lang w:val="en-US"/>
        </w:rPr>
        <w:t>admin</w:t>
      </w:r>
      <w:r w:rsidR="00766D74" w:rsidRPr="00766D74">
        <w:rPr>
          <w:sz w:val="28"/>
          <w:szCs w:val="28"/>
        </w:rPr>
        <w:t>.</w:t>
      </w:r>
      <w:r w:rsidR="00766D74">
        <w:rPr>
          <w:sz w:val="28"/>
          <w:szCs w:val="28"/>
          <w:lang w:val="en-US"/>
        </w:rPr>
        <w:t>sml</w:t>
      </w:r>
      <w:proofErr w:type="gramEnd"/>
    </w:p>
    <w:p w:rsidR="00B81C0C" w:rsidRPr="00C723EB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66D74">
        <w:rPr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 как орган опеки и попечительства</w:t>
      </w:r>
      <w:r>
        <w:rPr>
          <w:sz w:val="28"/>
          <w:szCs w:val="28"/>
        </w:rPr>
        <w:t xml:space="preserve"> осуществляет прием заявителей в соответствии  со </w:t>
      </w:r>
      <w:r w:rsidRPr="00C723EB">
        <w:rPr>
          <w:sz w:val="28"/>
          <w:szCs w:val="28"/>
        </w:rPr>
        <w:t>следующим графиком:</w:t>
      </w:r>
    </w:p>
    <w:p w:rsidR="00B81C0C" w:rsidRPr="00C723EB" w:rsidRDefault="00D67DBD" w:rsidP="00D60B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08.00-17.00, пятница 08.00-16.00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       - обеденный перерыв     - </w:t>
      </w:r>
      <w:r w:rsidR="00D67DBD">
        <w:rPr>
          <w:sz w:val="28"/>
          <w:szCs w:val="28"/>
        </w:rPr>
        <w:t>12.00-12.48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       - суббота, воскресенье   - выходной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ind w:firstLine="708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1.3.3. Информирование  получателей  государственной услуги осуществляется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>путем:</w:t>
      </w:r>
    </w:p>
    <w:p w:rsidR="00B81C0C" w:rsidRPr="00C723EB" w:rsidRDefault="00682BB9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устного консультирования;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       - письменных разъяснений;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</w:t>
      </w:r>
      <w:r w:rsidRPr="00C723EB">
        <w:rPr>
          <w:sz w:val="28"/>
          <w:szCs w:val="28"/>
        </w:rPr>
        <w:tab/>
        <w:t>- средств телефонной связи, в том числе  по телефон</w:t>
      </w:r>
      <w:r w:rsidR="00682BB9">
        <w:rPr>
          <w:sz w:val="28"/>
          <w:szCs w:val="28"/>
        </w:rPr>
        <w:t>у</w:t>
      </w:r>
      <w:r w:rsidRPr="00C723EB">
        <w:rPr>
          <w:sz w:val="28"/>
          <w:szCs w:val="28"/>
        </w:rPr>
        <w:t xml:space="preserve">: </w:t>
      </w:r>
      <w:r w:rsidR="00D67DBD">
        <w:rPr>
          <w:sz w:val="28"/>
          <w:szCs w:val="28"/>
        </w:rPr>
        <w:t>8</w:t>
      </w:r>
      <w:r w:rsidR="0099436F">
        <w:rPr>
          <w:sz w:val="28"/>
          <w:szCs w:val="28"/>
        </w:rPr>
        <w:t>(</w:t>
      </w:r>
      <w:r w:rsidR="00D67DBD">
        <w:rPr>
          <w:sz w:val="28"/>
          <w:szCs w:val="28"/>
        </w:rPr>
        <w:t>481-49</w:t>
      </w:r>
      <w:r w:rsidR="0099436F">
        <w:rPr>
          <w:sz w:val="28"/>
          <w:szCs w:val="28"/>
        </w:rPr>
        <w:t>)</w:t>
      </w:r>
      <w:r w:rsidR="00BB0F1B">
        <w:rPr>
          <w:sz w:val="28"/>
          <w:szCs w:val="28"/>
        </w:rPr>
        <w:t xml:space="preserve"> </w:t>
      </w:r>
      <w:r w:rsidR="00D67DBD">
        <w:rPr>
          <w:sz w:val="28"/>
          <w:szCs w:val="28"/>
        </w:rPr>
        <w:t>4-18-98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ab/>
        <w:t>-  средств почтовой связи;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размещения информационных материалов на сайте </w:t>
      </w:r>
      <w:r w:rsidR="00D67DBD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C723EB">
        <w:rPr>
          <w:sz w:val="28"/>
          <w:szCs w:val="28"/>
        </w:rPr>
        <w:t xml:space="preserve">в информационно-телекоммуникационной сети Интернет (адрес сайта:  </w:t>
      </w:r>
      <w:hyperlink r:id="rId11" w:history="1">
        <w:r w:rsidR="00F25AB9" w:rsidRPr="00E06625">
          <w:rPr>
            <w:rStyle w:val="a5"/>
            <w:sz w:val="28"/>
            <w:szCs w:val="28"/>
            <w:lang w:val="en-US"/>
          </w:rPr>
          <w:t>http</w:t>
        </w:r>
        <w:r w:rsidR="00F25AB9" w:rsidRPr="00E06625">
          <w:rPr>
            <w:rStyle w:val="a5"/>
            <w:sz w:val="28"/>
            <w:szCs w:val="28"/>
          </w:rPr>
          <w:t>://</w:t>
        </w:r>
        <w:r w:rsidR="00F25AB9" w:rsidRPr="00E06625">
          <w:rPr>
            <w:rStyle w:val="a5"/>
            <w:sz w:val="28"/>
            <w:szCs w:val="28"/>
            <w:lang w:val="en-US"/>
          </w:rPr>
          <w:t>admin</w:t>
        </w:r>
        <w:r w:rsidR="00F25AB9" w:rsidRPr="00E06625">
          <w:rPr>
            <w:rStyle w:val="a5"/>
            <w:sz w:val="28"/>
            <w:szCs w:val="28"/>
          </w:rPr>
          <w:t>.</w:t>
        </w:r>
        <w:r w:rsidR="00F25AB9" w:rsidRPr="00E06625">
          <w:rPr>
            <w:rStyle w:val="a5"/>
            <w:sz w:val="28"/>
            <w:szCs w:val="28"/>
            <w:lang w:val="en-US"/>
          </w:rPr>
          <w:t>smolensk</w:t>
        </w:r>
        <w:r w:rsidR="00F25AB9" w:rsidRPr="00E06625">
          <w:rPr>
            <w:rStyle w:val="a5"/>
            <w:sz w:val="28"/>
            <w:szCs w:val="28"/>
          </w:rPr>
          <w:t>/</w:t>
        </w:r>
        <w:r w:rsidR="00F25AB9" w:rsidRPr="00E06625">
          <w:rPr>
            <w:rStyle w:val="a5"/>
            <w:sz w:val="28"/>
            <w:szCs w:val="28"/>
            <w:lang w:val="en-US"/>
          </w:rPr>
          <w:t>ru</w:t>
        </w:r>
        <w:r w:rsidR="00F25AB9" w:rsidRPr="00E06625">
          <w:rPr>
            <w:rStyle w:val="a5"/>
            <w:sz w:val="28"/>
            <w:szCs w:val="28"/>
          </w:rPr>
          <w:t>/</w:t>
        </w:r>
        <w:r w:rsidR="00F25AB9" w:rsidRPr="00E06625">
          <w:rPr>
            <w:rStyle w:val="a5"/>
            <w:sz w:val="28"/>
            <w:szCs w:val="28"/>
            <w:lang w:val="en-US"/>
          </w:rPr>
          <w:t>potch</w:t>
        </w:r>
        <w:r w:rsidR="00F25AB9" w:rsidRPr="00E06625">
          <w:rPr>
            <w:rStyle w:val="a5"/>
            <w:sz w:val="28"/>
            <w:szCs w:val="28"/>
          </w:rPr>
          <w:t>/</w:t>
        </w:r>
      </w:hyperlink>
      <w:r w:rsidRPr="00C723EB">
        <w:rPr>
          <w:sz w:val="28"/>
          <w:szCs w:val="28"/>
        </w:rPr>
        <w:t>);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12" w:history="1">
        <w:r w:rsidRPr="00C723EB">
          <w:rPr>
            <w:rStyle w:val="a5"/>
            <w:color w:val="auto"/>
            <w:sz w:val="28"/>
            <w:szCs w:val="28"/>
            <w:u w:val="none"/>
          </w:rPr>
          <w:t>http://www.gosuslugi.ru</w:t>
        </w:r>
      </w:hyperlink>
      <w:r w:rsidRPr="00C723EB">
        <w:rPr>
          <w:sz w:val="28"/>
          <w:szCs w:val="28"/>
        </w:rPr>
        <w:t>).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На сайте </w:t>
      </w:r>
      <w:r w:rsidR="0099436F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C723EB">
        <w:rPr>
          <w:sz w:val="28"/>
          <w:szCs w:val="28"/>
        </w:rPr>
        <w:t xml:space="preserve">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- настоящий Административный регламент;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порядок обращения </w:t>
      </w:r>
      <w:r w:rsidR="003A27E0">
        <w:rPr>
          <w:sz w:val="28"/>
          <w:szCs w:val="28"/>
        </w:rPr>
        <w:t xml:space="preserve">заявителей </w:t>
      </w:r>
      <w:r w:rsidRPr="00C723EB">
        <w:rPr>
          <w:sz w:val="28"/>
          <w:szCs w:val="28"/>
        </w:rPr>
        <w:t xml:space="preserve">в </w:t>
      </w:r>
      <w:r w:rsidR="009D2F82">
        <w:rPr>
          <w:sz w:val="28"/>
          <w:szCs w:val="28"/>
        </w:rPr>
        <w:t xml:space="preserve">Отдел образования Администрации муниципального образования «Починковский район» Смоленской области как орган опеки и попечительства </w:t>
      </w:r>
      <w:r w:rsidRPr="00C723EB">
        <w:rPr>
          <w:sz w:val="28"/>
          <w:szCs w:val="28"/>
        </w:rPr>
        <w:t>для получения государственной услуги;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- образец заявления  гражданина о</w:t>
      </w:r>
      <w:r w:rsidR="000E440D" w:rsidRPr="000E440D">
        <w:rPr>
          <w:b/>
          <w:bCs/>
          <w:sz w:val="28"/>
          <w:szCs w:val="28"/>
        </w:rPr>
        <w:t xml:space="preserve"> </w:t>
      </w:r>
      <w:r w:rsidR="000E440D" w:rsidRPr="000E440D">
        <w:rPr>
          <w:bCs/>
          <w:sz w:val="28"/>
          <w:szCs w:val="28"/>
        </w:rPr>
        <w:t>назначении опекуном или попечителем в отношении недееспособных или не полностью дееспособных граждан</w:t>
      </w:r>
      <w:r w:rsidR="000E440D">
        <w:rPr>
          <w:sz w:val="28"/>
          <w:szCs w:val="28"/>
        </w:rPr>
        <w:t xml:space="preserve"> </w:t>
      </w:r>
      <w:r w:rsidRPr="00C723EB">
        <w:rPr>
          <w:sz w:val="28"/>
          <w:szCs w:val="28"/>
        </w:rPr>
        <w:t xml:space="preserve"> по форме согласно приложению № 1 к настояще</w:t>
      </w:r>
      <w:r w:rsidR="00C17AF9">
        <w:rPr>
          <w:sz w:val="28"/>
          <w:szCs w:val="28"/>
        </w:rPr>
        <w:t>му Административному регламенту.</w:t>
      </w:r>
    </w:p>
    <w:p w:rsidR="000B466D" w:rsidRDefault="00EE5493" w:rsidP="000B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стенде </w:t>
      </w:r>
      <w:r w:rsidR="009D2F82">
        <w:rPr>
          <w:sz w:val="28"/>
          <w:szCs w:val="28"/>
        </w:rPr>
        <w:t>органа опеки и попечительства</w:t>
      </w:r>
      <w:r w:rsidR="00B81C0C" w:rsidRPr="00C723EB">
        <w:rPr>
          <w:sz w:val="28"/>
          <w:szCs w:val="28"/>
        </w:rPr>
        <w:t xml:space="preserve"> размещается следующая информация:</w:t>
      </w:r>
    </w:p>
    <w:p w:rsidR="00E54534" w:rsidRDefault="00B81C0C" w:rsidP="000B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</w:t>
      </w:r>
      <w:r w:rsidR="00E54534">
        <w:rPr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граждан;</w:t>
      </w:r>
    </w:p>
    <w:p w:rsidR="006E1952" w:rsidRDefault="006E1952" w:rsidP="000B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настоящий регламент;</w:t>
      </w:r>
    </w:p>
    <w:p w:rsidR="00B81C0C" w:rsidRPr="00C723EB" w:rsidRDefault="00B81C0C" w:rsidP="003A27E0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B81C0C" w:rsidRDefault="00B81C0C" w:rsidP="00A254A4">
      <w:pPr>
        <w:ind w:firstLine="708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1.3.4. При необходимости</w:t>
      </w:r>
      <w:r>
        <w:rPr>
          <w:sz w:val="28"/>
          <w:szCs w:val="28"/>
        </w:rPr>
        <w:t xml:space="preserve"> получения консультаций по процедуре предоставления государственной услуги заявители обращаются в </w:t>
      </w:r>
      <w:r w:rsidR="00682BB9">
        <w:rPr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F20CB4" w:rsidRDefault="00F20CB4" w:rsidP="00D60BAB">
      <w:pPr>
        <w:ind w:firstLine="708"/>
        <w:jc w:val="both"/>
        <w:rPr>
          <w:sz w:val="28"/>
          <w:szCs w:val="28"/>
        </w:rPr>
      </w:pPr>
    </w:p>
    <w:p w:rsidR="00A254A4" w:rsidRDefault="00A254A4" w:rsidP="00A254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254A4" w:rsidRDefault="00A254A4" w:rsidP="00A254A4">
      <w:pPr>
        <w:ind w:firstLine="708"/>
        <w:jc w:val="center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D099C">
        <w:rPr>
          <w:sz w:val="28"/>
          <w:szCs w:val="28"/>
        </w:rPr>
        <w:t>5</w:t>
      </w:r>
      <w:r>
        <w:rPr>
          <w:sz w:val="28"/>
          <w:szCs w:val="28"/>
        </w:rPr>
        <w:t xml:space="preserve">. Консультации в письменной форме предоставляются специалистами </w:t>
      </w:r>
      <w:r w:rsidR="009D2F82">
        <w:rPr>
          <w:sz w:val="28"/>
          <w:szCs w:val="28"/>
        </w:rPr>
        <w:t>по опеке и попечительству 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(далее – специалисты) на основании письменного запроса заявителя, в том числе и посредством электронной почты, в течение 30 дней со дня поступления указанного запроса.</w:t>
      </w:r>
    </w:p>
    <w:p w:rsidR="00B81C0C" w:rsidRDefault="00B81C0C" w:rsidP="006E4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подготовка ответа требует направления запросов в иные органы (организации)</w:t>
      </w:r>
      <w:r w:rsidR="0068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либо дополнительных консультаций, по решению </w:t>
      </w:r>
      <w:r w:rsidR="00682BB9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4C2C54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срок рассмотрения письменных обращений, указанный в абзаце первом настоящего подпункта, может быть продлен на срок до 30 дней с письменным уведомлением гражданина о продлении срока рассмотрения обращения.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D099C">
        <w:rPr>
          <w:sz w:val="28"/>
          <w:szCs w:val="28"/>
        </w:rPr>
        <w:t>6</w:t>
      </w:r>
      <w:r>
        <w:rPr>
          <w:sz w:val="28"/>
          <w:szCs w:val="28"/>
        </w:rPr>
        <w:t xml:space="preserve">. При консультировании по телефону специалист должен сообщить наименование </w:t>
      </w:r>
      <w:r w:rsidR="004C2C54">
        <w:rPr>
          <w:sz w:val="28"/>
          <w:szCs w:val="28"/>
        </w:rPr>
        <w:t xml:space="preserve">органа опеки и попечительства </w:t>
      </w:r>
      <w:r>
        <w:rPr>
          <w:sz w:val="28"/>
          <w:szCs w:val="28"/>
        </w:rPr>
        <w:t>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B81C0C" w:rsidRDefault="00B81C0C" w:rsidP="00D60BA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заявителю.</w:t>
      </w:r>
    </w:p>
    <w:p w:rsidR="004C100D" w:rsidRDefault="004C100D" w:rsidP="004C100D">
      <w:pPr>
        <w:autoSpaceDE w:val="0"/>
        <w:ind w:left="30"/>
        <w:jc w:val="both"/>
        <w:rPr>
          <w:b/>
          <w:bCs/>
          <w:sz w:val="28"/>
          <w:szCs w:val="28"/>
        </w:rPr>
      </w:pPr>
    </w:p>
    <w:p w:rsidR="00C723EB" w:rsidRDefault="00C723EB" w:rsidP="006F5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C723EB" w:rsidRDefault="00C723EB" w:rsidP="00D60BAB">
      <w:pPr>
        <w:jc w:val="both"/>
        <w:rPr>
          <w:sz w:val="28"/>
          <w:szCs w:val="28"/>
        </w:rPr>
      </w:pPr>
    </w:p>
    <w:p w:rsidR="00C723EB" w:rsidRDefault="00C723EB" w:rsidP="00B3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государственной услуги</w:t>
      </w:r>
    </w:p>
    <w:p w:rsidR="00C723EB" w:rsidRDefault="00C723EB" w:rsidP="00D60BAB">
      <w:pPr>
        <w:jc w:val="both"/>
        <w:rPr>
          <w:sz w:val="28"/>
          <w:szCs w:val="28"/>
        </w:rPr>
      </w:pPr>
    </w:p>
    <w:p w:rsidR="00B81C0C" w:rsidRDefault="00C723EB" w:rsidP="00D60BAB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Наименование государственной услуги –  </w:t>
      </w:r>
      <w:r w:rsidR="00B81C0C">
        <w:rPr>
          <w:sz w:val="28"/>
          <w:szCs w:val="28"/>
        </w:rPr>
        <w:t>«</w:t>
      </w:r>
      <w:r w:rsidR="00E54534">
        <w:rPr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</w:t>
      </w:r>
      <w:r w:rsidR="00B81C0C">
        <w:rPr>
          <w:sz w:val="28"/>
          <w:szCs w:val="28"/>
        </w:rPr>
        <w:t>»</w:t>
      </w:r>
      <w:r w:rsidR="00E54534">
        <w:rPr>
          <w:sz w:val="28"/>
          <w:szCs w:val="28"/>
        </w:rPr>
        <w:t>.</w:t>
      </w:r>
    </w:p>
    <w:p w:rsidR="00B81C0C" w:rsidRDefault="00B81C0C" w:rsidP="00D60BAB">
      <w:pPr>
        <w:jc w:val="both"/>
        <w:rPr>
          <w:sz w:val="28"/>
          <w:szCs w:val="28"/>
        </w:rPr>
      </w:pPr>
    </w:p>
    <w:p w:rsidR="00C723EB" w:rsidRDefault="00C723EB" w:rsidP="00B3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Наименование органа </w:t>
      </w:r>
      <w:r w:rsidR="004C2C54">
        <w:rPr>
          <w:b/>
          <w:bCs/>
          <w:sz w:val="28"/>
          <w:szCs w:val="28"/>
        </w:rPr>
        <w:t>опеки и попечительства</w:t>
      </w:r>
      <w:r>
        <w:rPr>
          <w:b/>
          <w:bCs/>
          <w:sz w:val="28"/>
          <w:szCs w:val="28"/>
        </w:rPr>
        <w:t>, непосредственно предоставляющего государственную услугу</w:t>
      </w:r>
    </w:p>
    <w:p w:rsidR="00B81C0C" w:rsidRDefault="00B81C0C" w:rsidP="00D60BAB">
      <w:pPr>
        <w:ind w:firstLine="709"/>
        <w:jc w:val="both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Государственная услуга предоставляется </w:t>
      </w:r>
      <w:r w:rsidR="00647CAE">
        <w:rPr>
          <w:sz w:val="28"/>
          <w:szCs w:val="28"/>
        </w:rPr>
        <w:t xml:space="preserve">Администрацией муниципального образования «Починковский район» Смоленской области через </w:t>
      </w:r>
      <w:r w:rsidR="004C2C54">
        <w:rPr>
          <w:sz w:val="28"/>
          <w:szCs w:val="28"/>
        </w:rPr>
        <w:t xml:space="preserve">Отдел образования Администрации муниципального образования «Починковский район» </w:t>
      </w:r>
      <w:r w:rsidR="005A5858">
        <w:rPr>
          <w:sz w:val="28"/>
          <w:szCs w:val="28"/>
        </w:rPr>
        <w:t xml:space="preserve"> </w:t>
      </w:r>
      <w:r w:rsidR="004C2C54">
        <w:rPr>
          <w:sz w:val="28"/>
          <w:szCs w:val="28"/>
        </w:rPr>
        <w:t>Смоленской области</w:t>
      </w:r>
      <w:r w:rsidR="006F5958">
        <w:rPr>
          <w:sz w:val="28"/>
          <w:szCs w:val="28"/>
        </w:rPr>
        <w:t>, являющимся в соответствии с постановлением Главы Администрации муниципального образования «Починковский район» Смоленской области от 03.03.2008 года № 29 «О наделении Отдела образования Администрации муниципального образования «Починковский район» Смоленской области государственными полномочиями по организации и осуществлению деятельности по опеке и попечительству</w:t>
      </w:r>
      <w:r w:rsidR="002A5636">
        <w:rPr>
          <w:sz w:val="28"/>
          <w:szCs w:val="28"/>
        </w:rPr>
        <w:t>» органом</w:t>
      </w:r>
      <w:proofErr w:type="gramEnd"/>
      <w:r w:rsidR="002A5636">
        <w:rPr>
          <w:sz w:val="28"/>
          <w:szCs w:val="28"/>
        </w:rPr>
        <w:t xml:space="preserve"> опеки и попечительства (далее – орган опеки и попечительства)</w:t>
      </w:r>
      <w:r>
        <w:rPr>
          <w:sz w:val="28"/>
          <w:szCs w:val="28"/>
        </w:rPr>
        <w:t xml:space="preserve">. </w:t>
      </w:r>
    </w:p>
    <w:p w:rsidR="00B81C0C" w:rsidRDefault="00B81C0C" w:rsidP="00D60BAB">
      <w:pPr>
        <w:pStyle w:val="ad"/>
      </w:pPr>
      <w:r>
        <w:t xml:space="preserve">2.2.2.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</w:t>
      </w:r>
      <w:r w:rsidR="0020336D">
        <w:t xml:space="preserve">в </w:t>
      </w:r>
      <w:r>
        <w:t>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A254A4" w:rsidRDefault="00A254A4" w:rsidP="00A254A4">
      <w:pPr>
        <w:pStyle w:val="ad"/>
        <w:jc w:val="center"/>
      </w:pPr>
      <w:r>
        <w:lastRenderedPageBreak/>
        <w:t>6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</w:p>
    <w:p w:rsidR="00B81C0C" w:rsidRDefault="00B81C0C" w:rsidP="00B339CE">
      <w:pPr>
        <w:spacing w:line="10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B81C0C" w:rsidRDefault="00B81C0C" w:rsidP="00D60BAB">
      <w:pPr>
        <w:ind w:right="-185"/>
        <w:jc w:val="both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20336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государственной услуги  является: </w:t>
      </w:r>
    </w:p>
    <w:p w:rsidR="00CC53E1" w:rsidRDefault="00E54534" w:rsidP="00D60BA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опекунов или попечителей в отношении </w:t>
      </w:r>
      <w:r w:rsidR="00BE23AC">
        <w:rPr>
          <w:sz w:val="28"/>
          <w:szCs w:val="28"/>
        </w:rPr>
        <w:t>совершеннолетних</w:t>
      </w:r>
    </w:p>
    <w:p w:rsidR="00B81C0C" w:rsidRDefault="00CC53E1" w:rsidP="00CC53E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343">
        <w:rPr>
          <w:sz w:val="28"/>
          <w:szCs w:val="28"/>
        </w:rPr>
        <w:t xml:space="preserve"> </w:t>
      </w:r>
      <w:r w:rsidR="00E54534">
        <w:rPr>
          <w:sz w:val="28"/>
          <w:szCs w:val="28"/>
        </w:rPr>
        <w:t>недееспособных или не полностью дееспособных граждан</w:t>
      </w:r>
      <w:r w:rsidR="00B81C0C">
        <w:rPr>
          <w:sz w:val="28"/>
          <w:szCs w:val="28"/>
        </w:rPr>
        <w:t>;</w:t>
      </w:r>
    </w:p>
    <w:p w:rsidR="00B81C0C" w:rsidRDefault="00B81C0C" w:rsidP="0020336D">
      <w:pPr>
        <w:numPr>
          <w:ilvl w:val="0"/>
          <w:numId w:val="1"/>
        </w:numPr>
        <w:tabs>
          <w:tab w:val="clear" w:pos="720"/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</w:t>
      </w:r>
      <w:r w:rsidR="00411830">
        <w:rPr>
          <w:sz w:val="28"/>
          <w:szCs w:val="28"/>
        </w:rPr>
        <w:t>предоставлении государственной услуги</w:t>
      </w:r>
      <w:r>
        <w:rPr>
          <w:sz w:val="28"/>
          <w:szCs w:val="28"/>
        </w:rPr>
        <w:t xml:space="preserve">. </w:t>
      </w:r>
    </w:p>
    <w:p w:rsidR="00B81C0C" w:rsidRDefault="00B81C0C" w:rsidP="00D60BA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590E01" w:rsidRDefault="00590E01" w:rsidP="00D60BA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Отдела образования Администрации муниципального образования «Починковский район» Смоленской области о возможности быть опекуном или попечителем совершеннолетнего недееспособного или не полностью дееспособного гражданина;</w:t>
      </w:r>
    </w:p>
    <w:p w:rsidR="00B82CAB" w:rsidRDefault="00B82CAB" w:rsidP="00B82CA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Отдела образования Администрации муниципального образования «Починковский район» Смоленской области о невозможности быть опекуном или попечителем совершеннолетнего недееспособного или не полностью дееспособного гражданина;</w:t>
      </w:r>
    </w:p>
    <w:p w:rsidR="00B81C0C" w:rsidRDefault="00B81C0C" w:rsidP="00D60BAB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01">
        <w:rPr>
          <w:sz w:val="28"/>
          <w:szCs w:val="28"/>
        </w:rPr>
        <w:t>распоряжение</w:t>
      </w:r>
      <w:r w:rsidR="00D120E2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</w:t>
      </w:r>
      <w:r>
        <w:rPr>
          <w:sz w:val="28"/>
          <w:szCs w:val="28"/>
        </w:rPr>
        <w:t>о</w:t>
      </w:r>
      <w:r w:rsidR="00E54534">
        <w:rPr>
          <w:sz w:val="28"/>
          <w:szCs w:val="28"/>
        </w:rPr>
        <w:t xml:space="preserve"> назначении опекуна или попечителя </w:t>
      </w:r>
      <w:r w:rsidR="00590E01">
        <w:rPr>
          <w:sz w:val="28"/>
          <w:szCs w:val="28"/>
        </w:rPr>
        <w:t xml:space="preserve"> совершеннолетнего </w:t>
      </w:r>
      <w:r w:rsidR="00E54534">
        <w:rPr>
          <w:sz w:val="28"/>
          <w:szCs w:val="28"/>
        </w:rPr>
        <w:t xml:space="preserve"> недееспособного или не полностью дееспособного</w:t>
      </w:r>
      <w:r w:rsidR="0063017A">
        <w:rPr>
          <w:sz w:val="28"/>
          <w:szCs w:val="28"/>
        </w:rPr>
        <w:t xml:space="preserve"> </w:t>
      </w:r>
      <w:r w:rsidR="00E54534">
        <w:rPr>
          <w:sz w:val="28"/>
          <w:szCs w:val="28"/>
        </w:rPr>
        <w:t xml:space="preserve"> гражданина</w:t>
      </w:r>
      <w:r w:rsidR="00B82CAB">
        <w:rPr>
          <w:sz w:val="28"/>
          <w:szCs w:val="28"/>
        </w:rPr>
        <w:t>.</w:t>
      </w: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B3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B81C0C" w:rsidRDefault="00B81C0C" w:rsidP="00D60BAB">
      <w:pPr>
        <w:jc w:val="both"/>
      </w:pPr>
    </w:p>
    <w:p w:rsidR="00B81C0C" w:rsidRDefault="00B81C0C" w:rsidP="00D60BA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вопроса о</w:t>
      </w:r>
      <w:r w:rsidR="00AF2A13">
        <w:rPr>
          <w:sz w:val="28"/>
          <w:szCs w:val="28"/>
        </w:rPr>
        <w:t xml:space="preserve"> назначении опекунов или попечителей в отношении </w:t>
      </w:r>
      <w:r w:rsidR="008B5714">
        <w:rPr>
          <w:sz w:val="28"/>
          <w:szCs w:val="28"/>
        </w:rPr>
        <w:t xml:space="preserve">совершеннолетних </w:t>
      </w:r>
      <w:r w:rsidR="00AF2A13">
        <w:rPr>
          <w:sz w:val="28"/>
          <w:szCs w:val="28"/>
        </w:rPr>
        <w:t xml:space="preserve">недееспособных или не полностью дееспособных граждан выносится </w:t>
      </w:r>
      <w:r>
        <w:rPr>
          <w:sz w:val="28"/>
          <w:szCs w:val="28"/>
        </w:rPr>
        <w:t xml:space="preserve">в течение </w:t>
      </w:r>
      <w:r w:rsidR="00AF2A13">
        <w:rPr>
          <w:sz w:val="28"/>
          <w:szCs w:val="28"/>
        </w:rPr>
        <w:t>15</w:t>
      </w:r>
      <w:r>
        <w:rPr>
          <w:sz w:val="28"/>
          <w:szCs w:val="28"/>
        </w:rPr>
        <w:t xml:space="preserve"> дней со дня подачи заявления с просьбой о</w:t>
      </w:r>
      <w:r w:rsidR="00AF2A13">
        <w:rPr>
          <w:sz w:val="28"/>
          <w:szCs w:val="28"/>
        </w:rPr>
        <w:t xml:space="preserve"> назначении опекуном или попечителем недееспособного или не полностью дееспособного гражданина. </w:t>
      </w:r>
      <w:r>
        <w:rPr>
          <w:sz w:val="28"/>
          <w:szCs w:val="28"/>
        </w:rPr>
        <w:t xml:space="preserve"> </w:t>
      </w:r>
    </w:p>
    <w:p w:rsidR="00B81C0C" w:rsidRDefault="00B81C0C" w:rsidP="002B169E">
      <w:pPr>
        <w:rPr>
          <w:sz w:val="28"/>
          <w:szCs w:val="28"/>
        </w:rPr>
      </w:pPr>
      <w:r>
        <w:rPr>
          <w:sz w:val="28"/>
          <w:szCs w:val="28"/>
        </w:rPr>
        <w:tab/>
        <w:t>Документ о</w:t>
      </w:r>
      <w:r w:rsidR="00AF2A13">
        <w:rPr>
          <w:sz w:val="28"/>
          <w:szCs w:val="28"/>
        </w:rPr>
        <w:t xml:space="preserve"> назначении опекуном или попечителем недееспособного или не полностью дееспособного гражданина </w:t>
      </w:r>
      <w:r>
        <w:rPr>
          <w:sz w:val="28"/>
          <w:szCs w:val="28"/>
        </w:rPr>
        <w:t>либо решение об отказе в</w:t>
      </w:r>
      <w:r w:rsidR="00411830">
        <w:rPr>
          <w:sz w:val="28"/>
          <w:szCs w:val="28"/>
        </w:rPr>
        <w:t xml:space="preserve"> предоставлении государственной услуги</w:t>
      </w:r>
      <w:r>
        <w:rPr>
          <w:sz w:val="28"/>
          <w:szCs w:val="28"/>
        </w:rPr>
        <w:t xml:space="preserve">  направляются  заявителю в течение </w:t>
      </w:r>
      <w:r w:rsidR="00AF2A13">
        <w:rPr>
          <w:sz w:val="28"/>
          <w:szCs w:val="28"/>
        </w:rPr>
        <w:t>3</w:t>
      </w:r>
      <w:r>
        <w:rPr>
          <w:sz w:val="28"/>
          <w:szCs w:val="28"/>
        </w:rPr>
        <w:t xml:space="preserve"> дней со дня принятия решения.</w:t>
      </w:r>
      <w:r w:rsidR="002B169E" w:rsidRPr="002B169E">
        <w:rPr>
          <w:b/>
          <w:sz w:val="28"/>
        </w:rPr>
        <w:t xml:space="preserve"> </w:t>
      </w: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B339CE">
      <w:pPr>
        <w:autoSpaceDE w:val="0"/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B81C0C" w:rsidRDefault="00B81C0C" w:rsidP="00D60BAB">
      <w:pPr>
        <w:tabs>
          <w:tab w:val="left" w:pos="2210"/>
        </w:tabs>
        <w:autoSpaceDE w:val="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81C0C" w:rsidRDefault="00B81C0C" w:rsidP="00D60BAB">
      <w:pPr>
        <w:tabs>
          <w:tab w:val="left" w:pos="0"/>
        </w:tabs>
        <w:autoSpaceDE w:val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Гражданским кодексом Российской Федерации (часть первая) от 30.11.</w:t>
      </w:r>
      <w:r w:rsidR="00B82CAB">
        <w:rPr>
          <w:sz w:val="28"/>
          <w:szCs w:val="28"/>
        </w:rPr>
        <w:t>19</w:t>
      </w:r>
      <w:r>
        <w:rPr>
          <w:sz w:val="28"/>
          <w:szCs w:val="28"/>
        </w:rPr>
        <w:t xml:space="preserve">94 </w:t>
      </w:r>
      <w:r w:rsidR="00B82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№ 52-ФЗ (</w:t>
      </w:r>
      <w:r w:rsidR="00BB2E3D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РФ</w:t>
      </w:r>
      <w:r w:rsidR="00BB2E3D">
        <w:rPr>
          <w:sz w:val="28"/>
          <w:szCs w:val="28"/>
        </w:rPr>
        <w:t>»,</w:t>
      </w:r>
      <w:r>
        <w:rPr>
          <w:sz w:val="28"/>
          <w:szCs w:val="28"/>
        </w:rPr>
        <w:t xml:space="preserve"> 05.12.</w:t>
      </w:r>
      <w:r w:rsidR="00B82CAB">
        <w:rPr>
          <w:sz w:val="28"/>
          <w:szCs w:val="28"/>
        </w:rPr>
        <w:t>19</w:t>
      </w:r>
      <w:r>
        <w:rPr>
          <w:sz w:val="28"/>
          <w:szCs w:val="28"/>
        </w:rPr>
        <w:t>94</w:t>
      </w:r>
      <w:r w:rsidR="00B82C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32 ст. 3301</w:t>
      </w:r>
      <w:r w:rsidR="00BB2E3D">
        <w:rPr>
          <w:sz w:val="28"/>
          <w:szCs w:val="28"/>
        </w:rPr>
        <w:t>; «Российская газета» 08.12.1994 г. № 238-239</w:t>
      </w:r>
      <w:r>
        <w:rPr>
          <w:sz w:val="28"/>
          <w:szCs w:val="28"/>
        </w:rPr>
        <w:t>);</w:t>
      </w:r>
    </w:p>
    <w:p w:rsidR="00E12118" w:rsidRDefault="00B81C0C" w:rsidP="00D60BAB">
      <w:pPr>
        <w:tabs>
          <w:tab w:val="left" w:pos="0"/>
        </w:tabs>
        <w:autoSpaceDE w:val="0"/>
        <w:ind w:right="-185" w:firstLine="2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- Федеральным законом от 24.04.2008</w:t>
      </w:r>
      <w:r w:rsidR="00B82C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48-ФЗ «Об опеке и попечительстве» (</w:t>
      </w:r>
      <w:r w:rsidR="008743CD">
        <w:rPr>
          <w:sz w:val="28"/>
          <w:szCs w:val="28"/>
        </w:rPr>
        <w:t>«</w:t>
      </w:r>
      <w:r>
        <w:rPr>
          <w:sz w:val="28"/>
          <w:szCs w:val="28"/>
        </w:rPr>
        <w:t>Соб</w:t>
      </w:r>
      <w:r w:rsidR="00E12118">
        <w:rPr>
          <w:sz w:val="28"/>
          <w:szCs w:val="28"/>
        </w:rPr>
        <w:t>рание законодательства РФ</w:t>
      </w:r>
      <w:r w:rsidR="008743CD">
        <w:rPr>
          <w:sz w:val="28"/>
          <w:szCs w:val="28"/>
        </w:rPr>
        <w:t>», 28.04.</w:t>
      </w:r>
      <w:r w:rsidR="00E12118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="008743CD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№ 17 ст. 1755</w:t>
      </w:r>
      <w:r w:rsidR="008743CD">
        <w:rPr>
          <w:sz w:val="28"/>
          <w:szCs w:val="28"/>
        </w:rPr>
        <w:t>; «Российская газета», № 94, 30.04.2008 г.; «Парламентская газета», № 31-32, 07.05.2008 г.</w:t>
      </w:r>
      <w:r>
        <w:rPr>
          <w:sz w:val="28"/>
          <w:szCs w:val="28"/>
        </w:rPr>
        <w:t xml:space="preserve">); </w:t>
      </w:r>
    </w:p>
    <w:p w:rsidR="00A254A4" w:rsidRDefault="0096339F" w:rsidP="00D60B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354955">
        <w:rPr>
          <w:sz w:val="28"/>
          <w:szCs w:val="28"/>
        </w:rPr>
        <w:t xml:space="preserve">остановлением Правительства Российской Федерации от 17.11.2010 </w:t>
      </w:r>
      <w:r w:rsidR="00225522">
        <w:rPr>
          <w:sz w:val="28"/>
          <w:szCs w:val="28"/>
        </w:rPr>
        <w:t xml:space="preserve">г.        </w:t>
      </w:r>
      <w:r w:rsidRPr="00354955">
        <w:rPr>
          <w:sz w:val="28"/>
          <w:szCs w:val="28"/>
        </w:rPr>
        <w:t>№ 927 «Об отдельных вопросах осуществления опеки и попечительства в отношении совершеннолетних недееспособных или не полностью дееспособных</w:t>
      </w:r>
    </w:p>
    <w:p w:rsidR="00A254A4" w:rsidRDefault="00A254A4" w:rsidP="00A254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4A4" w:rsidRDefault="00A254A4" w:rsidP="00A254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6339F" w:rsidRDefault="00A254A4" w:rsidP="00A254A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96339F" w:rsidRPr="00354955">
        <w:rPr>
          <w:sz w:val="28"/>
          <w:szCs w:val="28"/>
        </w:rPr>
        <w:t>раждан»</w:t>
      </w:r>
      <w:r w:rsidR="009C3C3C">
        <w:rPr>
          <w:sz w:val="28"/>
          <w:szCs w:val="28"/>
        </w:rPr>
        <w:t xml:space="preserve">   </w:t>
      </w:r>
      <w:r w:rsidR="000E440D">
        <w:rPr>
          <w:sz w:val="28"/>
          <w:szCs w:val="28"/>
        </w:rPr>
        <w:t>(</w:t>
      </w:r>
      <w:r w:rsidR="008743CD">
        <w:rPr>
          <w:sz w:val="28"/>
          <w:szCs w:val="28"/>
        </w:rPr>
        <w:t>«</w:t>
      </w:r>
      <w:r w:rsidR="000E440D">
        <w:rPr>
          <w:sz w:val="28"/>
          <w:szCs w:val="28"/>
        </w:rPr>
        <w:t>Собрание</w:t>
      </w:r>
      <w:r w:rsidR="0096339F" w:rsidRPr="00354955">
        <w:rPr>
          <w:sz w:val="28"/>
          <w:szCs w:val="28"/>
        </w:rPr>
        <w:t xml:space="preserve"> законодательства Российской Федерации</w:t>
      </w:r>
      <w:r w:rsidR="008743CD">
        <w:rPr>
          <w:sz w:val="28"/>
          <w:szCs w:val="28"/>
        </w:rPr>
        <w:t>», 29.11.2010</w:t>
      </w:r>
      <w:r w:rsidR="00225522">
        <w:rPr>
          <w:sz w:val="28"/>
          <w:szCs w:val="28"/>
        </w:rPr>
        <w:t xml:space="preserve"> г.</w:t>
      </w:r>
      <w:r w:rsidR="000E440D">
        <w:rPr>
          <w:sz w:val="28"/>
          <w:szCs w:val="28"/>
        </w:rPr>
        <w:t xml:space="preserve">, </w:t>
      </w:r>
      <w:r w:rsidR="009C3C3C">
        <w:rPr>
          <w:sz w:val="28"/>
          <w:szCs w:val="28"/>
        </w:rPr>
        <w:t xml:space="preserve">         </w:t>
      </w:r>
      <w:r w:rsidR="0096339F" w:rsidRPr="00354955">
        <w:rPr>
          <w:sz w:val="28"/>
          <w:szCs w:val="28"/>
        </w:rPr>
        <w:t xml:space="preserve"> </w:t>
      </w:r>
      <w:r w:rsidR="0096339F">
        <w:rPr>
          <w:sz w:val="28"/>
          <w:szCs w:val="28"/>
        </w:rPr>
        <w:t>№</w:t>
      </w:r>
      <w:r w:rsidR="0096339F" w:rsidRPr="00354955">
        <w:rPr>
          <w:sz w:val="28"/>
          <w:szCs w:val="28"/>
        </w:rPr>
        <w:t xml:space="preserve"> 48</w:t>
      </w:r>
      <w:r w:rsidR="000E440D">
        <w:rPr>
          <w:sz w:val="28"/>
          <w:szCs w:val="28"/>
        </w:rPr>
        <w:t>,</w:t>
      </w:r>
      <w:r w:rsidR="00225522">
        <w:rPr>
          <w:sz w:val="28"/>
          <w:szCs w:val="28"/>
        </w:rPr>
        <w:t xml:space="preserve"> </w:t>
      </w:r>
      <w:r w:rsidR="0096339F" w:rsidRPr="00354955">
        <w:rPr>
          <w:sz w:val="28"/>
          <w:szCs w:val="28"/>
        </w:rPr>
        <w:t xml:space="preserve"> ст. 6401</w:t>
      </w:r>
      <w:r w:rsidR="0096339F">
        <w:rPr>
          <w:sz w:val="28"/>
          <w:szCs w:val="28"/>
        </w:rPr>
        <w:t>);</w:t>
      </w:r>
    </w:p>
    <w:p w:rsidR="0096339F" w:rsidRPr="0096339F" w:rsidRDefault="0096339F" w:rsidP="00D60BAB">
      <w:pPr>
        <w:tabs>
          <w:tab w:val="left" w:pos="0"/>
        </w:tabs>
        <w:autoSpaceDE w:val="0"/>
        <w:ind w:right="-185" w:firstLine="25"/>
        <w:jc w:val="both"/>
        <w:rPr>
          <w:sz w:val="28"/>
          <w:szCs w:val="28"/>
        </w:rPr>
      </w:pPr>
      <w:r>
        <w:tab/>
      </w:r>
      <w:r w:rsidRPr="0096339F">
        <w:rPr>
          <w:sz w:val="28"/>
          <w:szCs w:val="28"/>
        </w:rPr>
        <w:t>- приказом Министерства здравоохранения и социального развития Российской Федерации от 08.08.2011</w:t>
      </w:r>
      <w:r w:rsidR="00225522">
        <w:rPr>
          <w:sz w:val="28"/>
          <w:szCs w:val="28"/>
        </w:rPr>
        <w:t xml:space="preserve"> г.</w:t>
      </w:r>
      <w:r w:rsidRPr="0096339F">
        <w:rPr>
          <w:sz w:val="28"/>
          <w:szCs w:val="28"/>
        </w:rPr>
        <w:t xml:space="preserve">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</w:t>
      </w:r>
      <w:r w:rsidR="00225522">
        <w:rPr>
          <w:sz w:val="28"/>
          <w:szCs w:val="28"/>
        </w:rPr>
        <w:t xml:space="preserve"> г.</w:t>
      </w:r>
      <w:r w:rsidRPr="0096339F">
        <w:rPr>
          <w:sz w:val="28"/>
          <w:szCs w:val="28"/>
        </w:rPr>
        <w:t xml:space="preserve"> № 9</w:t>
      </w:r>
      <w:r w:rsidR="000E440D">
        <w:rPr>
          <w:sz w:val="28"/>
          <w:szCs w:val="28"/>
        </w:rPr>
        <w:t xml:space="preserve">27» ("Российская газета", </w:t>
      </w:r>
      <w:r w:rsidR="008743CD">
        <w:rPr>
          <w:sz w:val="28"/>
          <w:szCs w:val="28"/>
        </w:rPr>
        <w:t>28.09.</w:t>
      </w:r>
      <w:r w:rsidRPr="0096339F">
        <w:rPr>
          <w:sz w:val="28"/>
          <w:szCs w:val="28"/>
        </w:rPr>
        <w:t>2011 г. № 216);</w:t>
      </w:r>
    </w:p>
    <w:p w:rsidR="00E12118" w:rsidRDefault="00B81C0C" w:rsidP="00D60BAB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826B78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от 31.01.2008</w:t>
      </w:r>
      <w:r w:rsidR="0022552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</w:t>
      </w:r>
      <w:r w:rsidR="00E12118">
        <w:rPr>
          <w:sz w:val="28"/>
          <w:szCs w:val="28"/>
        </w:rPr>
        <w:t>тву» (</w:t>
      </w:r>
      <w:r w:rsidR="008743CD">
        <w:rPr>
          <w:sz w:val="28"/>
          <w:szCs w:val="28"/>
        </w:rPr>
        <w:t>«</w:t>
      </w:r>
      <w:r w:rsidR="00E12118">
        <w:rPr>
          <w:sz w:val="28"/>
          <w:szCs w:val="28"/>
        </w:rPr>
        <w:t>Смоленская газета</w:t>
      </w:r>
      <w:r w:rsidR="008743CD">
        <w:rPr>
          <w:sz w:val="28"/>
          <w:szCs w:val="28"/>
        </w:rPr>
        <w:t>»</w:t>
      </w:r>
      <w:r w:rsidR="00E12118">
        <w:rPr>
          <w:sz w:val="28"/>
          <w:szCs w:val="28"/>
        </w:rPr>
        <w:t>,</w:t>
      </w:r>
      <w:r w:rsidR="008743CD">
        <w:rPr>
          <w:sz w:val="28"/>
          <w:szCs w:val="28"/>
        </w:rPr>
        <w:t xml:space="preserve"> № 9, 05.02.2008 г.;</w:t>
      </w:r>
      <w:r>
        <w:rPr>
          <w:sz w:val="28"/>
          <w:szCs w:val="28"/>
        </w:rPr>
        <w:t xml:space="preserve"> </w:t>
      </w:r>
      <w:r w:rsidR="009C3C3C">
        <w:rPr>
          <w:sz w:val="28"/>
          <w:szCs w:val="28"/>
        </w:rPr>
        <w:t>«</w:t>
      </w:r>
      <w:r>
        <w:rPr>
          <w:sz w:val="28"/>
          <w:szCs w:val="28"/>
        </w:rPr>
        <w:t>Вестник Смоленской областной думы и Админи</w:t>
      </w:r>
      <w:r w:rsidR="00E12118">
        <w:rPr>
          <w:sz w:val="28"/>
          <w:szCs w:val="28"/>
        </w:rPr>
        <w:t>страции Смоленской области</w:t>
      </w:r>
      <w:r w:rsidR="009C3C3C">
        <w:rPr>
          <w:sz w:val="28"/>
          <w:szCs w:val="28"/>
        </w:rPr>
        <w:t>» 05.02.2008 г., № 2, с. 44</w:t>
      </w:r>
      <w:r w:rsidR="00E12118">
        <w:rPr>
          <w:sz w:val="28"/>
          <w:szCs w:val="28"/>
          <w:lang w:eastAsia="ru-RU"/>
        </w:rPr>
        <w:t>);</w:t>
      </w:r>
    </w:p>
    <w:p w:rsidR="00E12118" w:rsidRDefault="00B81C0C" w:rsidP="00D60BAB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826B78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от 31.01.2008 </w:t>
      </w:r>
      <w:r w:rsidR="00225522">
        <w:rPr>
          <w:sz w:val="28"/>
          <w:szCs w:val="28"/>
        </w:rPr>
        <w:t xml:space="preserve">г. </w:t>
      </w:r>
      <w:r>
        <w:rPr>
          <w:sz w:val="28"/>
          <w:szCs w:val="28"/>
        </w:rPr>
        <w:t>№ 6-з «Об организации и осуществлении деятельности по опеке и попечительству в Смоленской области» (</w:t>
      </w:r>
      <w:r w:rsidR="009C3C3C">
        <w:rPr>
          <w:sz w:val="28"/>
          <w:szCs w:val="28"/>
        </w:rPr>
        <w:t>«</w:t>
      </w:r>
      <w:r w:rsidR="000E440D">
        <w:rPr>
          <w:sz w:val="28"/>
          <w:szCs w:val="28"/>
        </w:rPr>
        <w:t>Смоленская газета</w:t>
      </w:r>
      <w:r w:rsidR="009C3C3C">
        <w:rPr>
          <w:sz w:val="28"/>
          <w:szCs w:val="28"/>
        </w:rPr>
        <w:t>»</w:t>
      </w:r>
      <w:r w:rsidR="000E440D">
        <w:rPr>
          <w:sz w:val="28"/>
          <w:szCs w:val="28"/>
        </w:rPr>
        <w:t>,</w:t>
      </w:r>
      <w:r w:rsidR="009C3C3C">
        <w:rPr>
          <w:sz w:val="28"/>
          <w:szCs w:val="28"/>
        </w:rPr>
        <w:t xml:space="preserve"> № 9, 05.02.</w:t>
      </w:r>
      <w:r>
        <w:rPr>
          <w:sz w:val="28"/>
          <w:szCs w:val="28"/>
        </w:rPr>
        <w:t>2008</w:t>
      </w:r>
      <w:r w:rsidR="009C3C3C">
        <w:rPr>
          <w:sz w:val="28"/>
          <w:szCs w:val="28"/>
        </w:rPr>
        <w:t>;</w:t>
      </w:r>
      <w:r w:rsidR="00896948">
        <w:rPr>
          <w:sz w:val="28"/>
          <w:szCs w:val="28"/>
        </w:rPr>
        <w:t xml:space="preserve"> </w:t>
      </w:r>
      <w:r w:rsidR="009C3C3C">
        <w:rPr>
          <w:sz w:val="28"/>
          <w:szCs w:val="28"/>
        </w:rPr>
        <w:t>«</w:t>
      </w:r>
      <w:r>
        <w:rPr>
          <w:sz w:val="28"/>
          <w:szCs w:val="28"/>
        </w:rPr>
        <w:t>Вестник Смоленской областной думы и Администрации Смоленской области</w:t>
      </w:r>
      <w:r w:rsidR="009C3C3C">
        <w:rPr>
          <w:sz w:val="28"/>
          <w:szCs w:val="28"/>
        </w:rPr>
        <w:t>», 05.02.</w:t>
      </w:r>
      <w:r w:rsidR="00E12118">
        <w:rPr>
          <w:sz w:val="28"/>
          <w:szCs w:val="28"/>
        </w:rPr>
        <w:t>200</w:t>
      </w:r>
      <w:r w:rsidR="009C3C3C">
        <w:rPr>
          <w:sz w:val="28"/>
          <w:szCs w:val="28"/>
        </w:rPr>
        <w:t>8</w:t>
      </w:r>
      <w:r w:rsidR="00225522">
        <w:rPr>
          <w:sz w:val="28"/>
          <w:szCs w:val="28"/>
        </w:rPr>
        <w:t xml:space="preserve"> г.</w:t>
      </w:r>
      <w:r w:rsidR="00E12118">
        <w:rPr>
          <w:sz w:val="28"/>
          <w:szCs w:val="28"/>
        </w:rPr>
        <w:t>, №</w:t>
      </w:r>
      <w:r w:rsidR="009C3C3C">
        <w:rPr>
          <w:sz w:val="28"/>
          <w:szCs w:val="28"/>
        </w:rPr>
        <w:t xml:space="preserve"> 2, с. 32</w:t>
      </w:r>
      <w:r w:rsidR="0020336D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>.</w:t>
      </w:r>
    </w:p>
    <w:p w:rsidR="00E12118" w:rsidRDefault="00E12118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D60BAB">
      <w:pPr>
        <w:autoSpaceDE w:val="0"/>
        <w:ind w:firstLine="540"/>
        <w:jc w:val="both"/>
        <w:rPr>
          <w:b/>
          <w:bCs/>
          <w:sz w:val="28"/>
          <w:szCs w:val="28"/>
        </w:rPr>
      </w:pPr>
      <w:bookmarkStart w:id="5" w:name="sub_122211"/>
      <w:r>
        <w:rPr>
          <w:b/>
          <w:bCs/>
          <w:sz w:val="28"/>
          <w:szCs w:val="28"/>
        </w:rPr>
        <w:t>2.</w:t>
      </w:r>
      <w:r w:rsidR="00285D6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Требования к местам  предоставления государственной услуги</w:t>
      </w:r>
    </w:p>
    <w:p w:rsidR="00B81C0C" w:rsidRPr="00411830" w:rsidRDefault="00B81C0C" w:rsidP="00D60BA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D3" w:rsidRDefault="008F1ED3" w:rsidP="008F1ED3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Места</w:t>
      </w:r>
      <w:r w:rsidR="00621B94">
        <w:rPr>
          <w:bCs/>
          <w:color w:val="000000"/>
          <w:sz w:val="28"/>
          <w:szCs w:val="28"/>
        </w:rPr>
        <w:t xml:space="preserve">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 включают места для ожидания, информирования, приема заявителей, которые оборудуются стульями (креслами) и столами и обеспечиваются канцелярскими принадлежностями.</w:t>
      </w:r>
    </w:p>
    <w:p w:rsidR="008F1ED3" w:rsidRDefault="008F1ED3" w:rsidP="008F1ED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8F1ED3" w:rsidRDefault="008F1ED3" w:rsidP="008F1ED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A9412B" w:rsidRDefault="00A9412B" w:rsidP="008F1ED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B81C0C" w:rsidRDefault="00B81C0C" w:rsidP="00D6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5A5858" w:rsidRDefault="005A5858" w:rsidP="00D6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– 15 минут.</w:t>
      </w:r>
    </w:p>
    <w:p w:rsidR="00B81C0C" w:rsidRDefault="00B81C0C" w:rsidP="00D60B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C0C" w:rsidRDefault="00B81C0C" w:rsidP="00D60BAB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85D6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Показатели доступности и качества государственной услуги</w:t>
      </w:r>
    </w:p>
    <w:p w:rsidR="00B81C0C" w:rsidRDefault="00B81C0C" w:rsidP="00D60B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5D69">
        <w:rPr>
          <w:sz w:val="28"/>
          <w:szCs w:val="28"/>
        </w:rPr>
        <w:t>7</w:t>
      </w:r>
      <w:r>
        <w:rPr>
          <w:sz w:val="28"/>
          <w:szCs w:val="28"/>
        </w:rPr>
        <w:t>.1. Показателями оценки доступности предоставления государственной услуги являются: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транспортная доступность  к местам  предоставления  государственной услуги;</w:t>
      </w:r>
    </w:p>
    <w:p w:rsidR="00A254A4" w:rsidRDefault="00A254A4" w:rsidP="00D60BAB">
      <w:pPr>
        <w:jc w:val="both"/>
        <w:rPr>
          <w:sz w:val="28"/>
          <w:szCs w:val="28"/>
        </w:rPr>
      </w:pPr>
    </w:p>
    <w:p w:rsidR="00A254A4" w:rsidRDefault="00A254A4" w:rsidP="00A254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B81C0C" w:rsidRDefault="00D27A81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81C0C">
        <w:rPr>
          <w:sz w:val="28"/>
          <w:szCs w:val="28"/>
        </w:rPr>
        <w:t>) обеспечение  предоставления государственной услуги с использованием возможностей Единого и Регионального порталов;</w:t>
      </w:r>
    </w:p>
    <w:p w:rsidR="00B81C0C" w:rsidRDefault="00D27A81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81C0C">
        <w:rPr>
          <w:sz w:val="28"/>
          <w:szCs w:val="28"/>
        </w:rPr>
        <w:t>) размещение информации о порядке  предоставления  государственной услуги в сети  Интернет.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5D69">
        <w:rPr>
          <w:sz w:val="28"/>
          <w:szCs w:val="28"/>
        </w:rPr>
        <w:t>7</w:t>
      </w:r>
      <w:r>
        <w:rPr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 стандарта  предоставления  государственной услуги;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количество взаимодействий заявителя с должностными лицами при предоставлении государственной услуги;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обоснованных жалоб по вопросам качества и доступности предоставления государственной услуги.</w:t>
      </w:r>
    </w:p>
    <w:p w:rsidR="002176AD" w:rsidRDefault="002176AD" w:rsidP="00D60BAB">
      <w:pPr>
        <w:ind w:firstLine="708"/>
        <w:jc w:val="both"/>
        <w:rPr>
          <w:sz w:val="28"/>
          <w:szCs w:val="28"/>
        </w:rPr>
      </w:pP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85D6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 xml:space="preserve">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B81C0C" w:rsidRDefault="00B81C0C" w:rsidP="00D60BAB">
      <w:pPr>
        <w:tabs>
          <w:tab w:val="left" w:pos="600"/>
          <w:tab w:val="left" w:pos="6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57BC1" w:rsidRDefault="00757BC1" w:rsidP="00757BC1">
      <w:pPr>
        <w:jc w:val="center"/>
        <w:rPr>
          <w:b/>
          <w:sz w:val="28"/>
        </w:rPr>
      </w:pPr>
      <w:bookmarkStart w:id="6" w:name="_GoBack"/>
      <w:r>
        <w:rPr>
          <w:b/>
          <w:sz w:val="28"/>
        </w:rPr>
        <w:t xml:space="preserve">2.9. Взимание платы за предоставление государственной услуги </w:t>
      </w:r>
    </w:p>
    <w:p w:rsidR="00757BC1" w:rsidRDefault="00757BC1" w:rsidP="00757BC1">
      <w:pPr>
        <w:autoSpaceDE w:val="0"/>
        <w:jc w:val="both"/>
      </w:pPr>
    </w:p>
    <w:p w:rsidR="00757BC1" w:rsidRDefault="00757BC1" w:rsidP="0075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предоставляется бесплатно. </w:t>
      </w:r>
    </w:p>
    <w:bookmarkEnd w:id="6"/>
    <w:p w:rsidR="00757BC1" w:rsidRDefault="00757BC1" w:rsidP="00D60BAB">
      <w:pPr>
        <w:tabs>
          <w:tab w:val="left" w:pos="600"/>
          <w:tab w:val="left" w:pos="625"/>
        </w:tabs>
        <w:ind w:firstLine="708"/>
        <w:jc w:val="both"/>
        <w:rPr>
          <w:sz w:val="28"/>
          <w:szCs w:val="28"/>
        </w:rPr>
      </w:pP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757BC1" w:rsidRDefault="00757BC1" w:rsidP="00D60BAB">
      <w:pPr>
        <w:jc w:val="both"/>
        <w:rPr>
          <w:b/>
          <w:bCs/>
          <w:sz w:val="28"/>
          <w:szCs w:val="28"/>
        </w:rPr>
      </w:pPr>
    </w:p>
    <w:p w:rsidR="00757BC1" w:rsidRPr="00757BC1" w:rsidRDefault="00757BC1" w:rsidP="00757BC1">
      <w:pPr>
        <w:jc w:val="center"/>
        <w:rPr>
          <w:bCs/>
          <w:sz w:val="28"/>
          <w:szCs w:val="28"/>
        </w:rPr>
      </w:pPr>
      <w:r w:rsidRPr="00757BC1">
        <w:rPr>
          <w:bCs/>
          <w:sz w:val="28"/>
          <w:szCs w:val="28"/>
        </w:rPr>
        <w:lastRenderedPageBreak/>
        <w:t>9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5D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B81C0C" w:rsidRDefault="00B81C0C" w:rsidP="00D60BAB">
      <w:pPr>
        <w:jc w:val="both"/>
      </w:pPr>
    </w:p>
    <w:p w:rsidR="00A254A4" w:rsidRDefault="00A254A4" w:rsidP="00D60BAB">
      <w:pPr>
        <w:ind w:firstLine="720"/>
        <w:jc w:val="both"/>
        <w:rPr>
          <w:sz w:val="28"/>
          <w:szCs w:val="28"/>
        </w:rPr>
      </w:pP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4E16D0" w:rsidRDefault="004E16D0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консультирование заявителей по вопросам предоставления </w:t>
      </w:r>
      <w:r w:rsidR="00A87033">
        <w:rPr>
          <w:sz w:val="28"/>
          <w:szCs w:val="28"/>
        </w:rPr>
        <w:t>государственной услуги;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рассмотрение документов; 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</w:t>
      </w:r>
      <w:r w:rsidR="00924D77">
        <w:rPr>
          <w:sz w:val="28"/>
          <w:szCs w:val="28"/>
        </w:rPr>
        <w:t xml:space="preserve"> назначении опекуном или попечителе</w:t>
      </w:r>
      <w:r w:rsidR="00BC06FD">
        <w:rPr>
          <w:sz w:val="28"/>
          <w:szCs w:val="28"/>
        </w:rPr>
        <w:t>м</w:t>
      </w:r>
      <w:r w:rsidR="00924D77">
        <w:rPr>
          <w:sz w:val="28"/>
          <w:szCs w:val="28"/>
        </w:rPr>
        <w:t xml:space="preserve"> в отношении недееспособных или не полностью дееспособных граждан</w:t>
      </w:r>
      <w:r>
        <w:rPr>
          <w:sz w:val="28"/>
          <w:szCs w:val="28"/>
        </w:rPr>
        <w:t>;</w:t>
      </w:r>
    </w:p>
    <w:p w:rsidR="002176AD" w:rsidRDefault="00B81C0C" w:rsidP="00D60BAB">
      <w:pPr>
        <w:tabs>
          <w:tab w:val="left" w:pos="22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 принятом решении (вручение </w:t>
      </w:r>
      <w:r w:rsidR="00EC3E6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). </w:t>
      </w:r>
    </w:p>
    <w:p w:rsidR="00A87033" w:rsidRDefault="00A87033" w:rsidP="00D60BAB">
      <w:pPr>
        <w:tabs>
          <w:tab w:val="left" w:pos="2210"/>
        </w:tabs>
        <w:ind w:firstLine="720"/>
        <w:jc w:val="both"/>
        <w:rPr>
          <w:sz w:val="28"/>
          <w:szCs w:val="28"/>
        </w:rPr>
      </w:pPr>
    </w:p>
    <w:p w:rsidR="002176AD" w:rsidRDefault="00A87033" w:rsidP="00A87033">
      <w:pPr>
        <w:tabs>
          <w:tab w:val="left" w:pos="2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Консультирование заявителей по вопросам предоставления государственной услуги</w:t>
      </w:r>
    </w:p>
    <w:p w:rsidR="00A254A4" w:rsidRDefault="00A254A4" w:rsidP="00A87033">
      <w:pPr>
        <w:tabs>
          <w:tab w:val="left" w:pos="2210"/>
        </w:tabs>
        <w:jc w:val="both"/>
        <w:rPr>
          <w:b/>
          <w:sz w:val="28"/>
          <w:szCs w:val="28"/>
        </w:rPr>
      </w:pPr>
    </w:p>
    <w:p w:rsidR="00A87033" w:rsidRDefault="00A87033" w:rsidP="00A87033">
      <w:pPr>
        <w:tabs>
          <w:tab w:val="left" w:pos="2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3.1.1 Основанием для консультирования по вопросам предоставления государственной услуги является обращение заявителя в орган опеки и попечительства по месту жительства (пребывания) с предъявлением документа, удостоверяющего личность гражданина.</w:t>
      </w:r>
    </w:p>
    <w:p w:rsidR="00D70E61" w:rsidRDefault="00D70E61" w:rsidP="00D70E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продолжительность административного действия – 5 минут</w:t>
      </w:r>
    </w:p>
    <w:p w:rsidR="00D70E61" w:rsidRDefault="00D70E61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Специалист, осуществляющий консультирование, выдает заявителю список требуемых документов, которые необходимо предоставить для получения государственной услуги, бланк заявления для заполнения.</w:t>
      </w:r>
    </w:p>
    <w:p w:rsidR="00D70E61" w:rsidRDefault="00D70E61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Максимальная продолжительность административного действия – 5 минут</w:t>
      </w:r>
    </w:p>
    <w:p w:rsidR="00512C1B" w:rsidRDefault="00512C1B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Результатом выполнения административной процедуры</w:t>
      </w:r>
      <w:r w:rsidR="008946D6">
        <w:rPr>
          <w:sz w:val="28"/>
          <w:szCs w:val="28"/>
        </w:rPr>
        <w:t xml:space="preserve"> по консультированию заявителей по вопросам предоставления государственной услуги являются: разъяснение порядка получения государственной услуги.</w:t>
      </w:r>
    </w:p>
    <w:p w:rsidR="00512C1B" w:rsidRPr="00A87033" w:rsidRDefault="008946D6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Суммарная длительность административной процедуры консультирования заявителей по вопросам предоставления государственной услуги не должна превышать 15 минут.</w:t>
      </w:r>
      <w:r w:rsidR="00512C1B">
        <w:rPr>
          <w:sz w:val="28"/>
          <w:szCs w:val="28"/>
        </w:rPr>
        <w:tab/>
      </w: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D60BAB">
      <w:pPr>
        <w:ind w:firstLine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12C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Прием и </w:t>
      </w:r>
      <w:r w:rsidR="001730E7">
        <w:rPr>
          <w:b/>
          <w:bCs/>
          <w:sz w:val="28"/>
          <w:szCs w:val="28"/>
        </w:rPr>
        <w:t>рассмотрение</w:t>
      </w:r>
      <w:r>
        <w:rPr>
          <w:b/>
          <w:bCs/>
          <w:sz w:val="28"/>
          <w:szCs w:val="28"/>
        </w:rPr>
        <w:t xml:space="preserve"> документов, необходимых для предоставления государственной услуги</w:t>
      </w:r>
    </w:p>
    <w:p w:rsidR="00B81C0C" w:rsidRDefault="00B81C0C" w:rsidP="00D60BAB">
      <w:pPr>
        <w:ind w:firstLine="72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C1B">
        <w:rPr>
          <w:sz w:val="28"/>
          <w:szCs w:val="28"/>
        </w:rPr>
        <w:t>2</w:t>
      </w:r>
      <w:r>
        <w:rPr>
          <w:sz w:val="28"/>
          <w:szCs w:val="28"/>
        </w:rPr>
        <w:t xml:space="preserve">.1. Основанием для начала выполнения административной процедуры приема и рассмотрения документов является обращение заявителя в </w:t>
      </w:r>
      <w:r w:rsidR="005E5099">
        <w:rPr>
          <w:sz w:val="28"/>
          <w:szCs w:val="28"/>
        </w:rPr>
        <w:t xml:space="preserve">орган опеки и попечительства </w:t>
      </w:r>
      <w:r>
        <w:rPr>
          <w:sz w:val="28"/>
          <w:szCs w:val="28"/>
        </w:rPr>
        <w:t xml:space="preserve">или подача комплекта документов в электронном виде через Единый или Региональный портал. 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C1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3BC0">
        <w:rPr>
          <w:sz w:val="28"/>
          <w:szCs w:val="28"/>
        </w:rPr>
        <w:t>2</w:t>
      </w:r>
      <w:r>
        <w:rPr>
          <w:sz w:val="28"/>
          <w:szCs w:val="28"/>
        </w:rPr>
        <w:t xml:space="preserve">. Специалист рассматривает представленные документы: 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020D61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</w:t>
      </w:r>
      <w:r w:rsidR="0015323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полноту и правильность оформления и заполнения документов.</w:t>
      </w:r>
    </w:p>
    <w:p w:rsidR="00EC69BD" w:rsidRDefault="00EC69BD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составляет    5 минут.</w:t>
      </w:r>
    </w:p>
    <w:p w:rsidR="009339DF" w:rsidRDefault="00DC2448" w:rsidP="00DC24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9339DF" w:rsidRDefault="009339DF" w:rsidP="009339DF">
      <w:pPr>
        <w:pStyle w:val="ConsPlusNormal"/>
        <w:tabs>
          <w:tab w:val="left" w:pos="2210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</w:t>
      </w:r>
    </w:p>
    <w:p w:rsidR="009339DF" w:rsidRDefault="009339DF" w:rsidP="009339DF">
      <w:pPr>
        <w:pStyle w:val="ConsPlusNormal"/>
        <w:tabs>
          <w:tab w:val="left" w:pos="2210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9DF" w:rsidRDefault="009339DF" w:rsidP="009339DF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Для </w:t>
      </w:r>
      <w:r w:rsidR="003B0DA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государственной услуги, заявитель представляет в орган опеки и попечительства, следующие документы: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 или попечителем по форме, указанной в приложении № 1;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784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 и справки, выданной территориальным органом Пенсионного фонда Российской Федерации или иным органом, осуществляющим пенсионное обеспечение);</w:t>
      </w:r>
      <w:proofErr w:type="gramEnd"/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выписку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об отсутствии судимости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установленном  Министерством здравоохранения и социального развития Российской Федерации;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копию свидетельства о браке (если гражданин, выразивший желание стать опекуном (попечителем), состоит в браке);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или попечителем (в случае принятия решения опекуном или попечителем о совместном проживании совершеннолетнего подопечного с семьей опекуна или попечителя);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справку о соответствии жилых помещений санитарным и техническим правилам и нормам, выданная соответствующими уполномоченными органами (выдаются по запросу органа опеки и попечительства на безвозмездной основе при обращении гражданина, выразившего желание стать опекуном или попечителем);</w:t>
      </w:r>
    </w:p>
    <w:p w:rsidR="009339DF" w:rsidRPr="00DF69C6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F69C6">
        <w:rPr>
          <w:rFonts w:ascii="Times New Roman" w:hAnsi="Times New Roman" w:cs="Times New Roman"/>
          <w:sz w:val="28"/>
          <w:szCs w:val="28"/>
        </w:rPr>
        <w:t>) документ о прохождении гражданином, выразившим желание стать опекуном</w:t>
      </w:r>
      <w:r>
        <w:rPr>
          <w:rFonts w:ascii="Times New Roman" w:hAnsi="Times New Roman" w:cs="Times New Roman"/>
          <w:sz w:val="28"/>
          <w:szCs w:val="28"/>
        </w:rPr>
        <w:t xml:space="preserve"> или попечителем</w:t>
      </w:r>
      <w:r w:rsidRPr="00DF69C6">
        <w:rPr>
          <w:rFonts w:ascii="Times New Roman" w:hAnsi="Times New Roman" w:cs="Times New Roman"/>
          <w:sz w:val="28"/>
          <w:szCs w:val="28"/>
        </w:rPr>
        <w:t xml:space="preserve">, подготовки в порядке, установленном Правилами </w:t>
      </w:r>
      <w:r>
        <w:rPr>
          <w:rFonts w:ascii="Times New Roman" w:hAnsi="Times New Roman" w:cs="Times New Roman"/>
          <w:sz w:val="28"/>
          <w:szCs w:val="28"/>
        </w:rPr>
        <w:t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утвержденный  постановлением Правительства Российской Федерации от 17.11.2010 № 927 (редакция от 31.03.2011) «Об отдельных вопросах осуществления опеки и попечительства в отношении совершеннолетних недееспособных или не полностью  дееспособных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граждан» </w:t>
      </w:r>
      <w:r w:rsidRPr="00DF69C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9DF" w:rsidRDefault="009339DF" w:rsidP="009339D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 краткую автобиографию. </w:t>
      </w:r>
    </w:p>
    <w:p w:rsidR="00DC2448" w:rsidRDefault="00DC2448" w:rsidP="00A254A4">
      <w:pPr>
        <w:ind w:firstLine="720"/>
        <w:jc w:val="center"/>
        <w:rPr>
          <w:sz w:val="28"/>
          <w:szCs w:val="28"/>
        </w:rPr>
      </w:pPr>
    </w:p>
    <w:p w:rsidR="00DC2448" w:rsidRDefault="00DC2448" w:rsidP="00A254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254A4" w:rsidRDefault="009339DF" w:rsidP="00DC2448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>В целях получения сведений о личности пр</w:t>
      </w:r>
      <w:r>
        <w:rPr>
          <w:bCs/>
          <w:color w:val="000000"/>
          <w:sz w:val="28"/>
          <w:szCs w:val="28"/>
        </w:rPr>
        <w:t xml:space="preserve">едполагаемого опекуна или попечителя орган опеки и попечительства вправе запрашивать информацию о нем в органах внутренних дел, органах записи актов гражданского состояния, медицинских организациях.  Орган опеки и попечительства запрашивает только ту </w:t>
      </w:r>
    </w:p>
    <w:p w:rsidR="009339DF" w:rsidRDefault="009339DF" w:rsidP="009339DF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информацию о гражданине, которая позволит установить его способность к исполнению обязанностей опекуна или  попечителя.</w:t>
      </w:r>
    </w:p>
    <w:p w:rsidR="009339DF" w:rsidRDefault="009339DF" w:rsidP="009339DF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личности предполагаемого опекуна или попечителя, полученные органом опеки и попечительства, относятся в соответствии с законодательством Российской Федерации к персональным данным граждан (физических лиц) и  не подлежат разглашению.</w:t>
      </w:r>
    </w:p>
    <w:p w:rsidR="009339DF" w:rsidRDefault="009339DF" w:rsidP="009339DF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3.3.3. Документы,  указанные  в  подпунктах «в - д» и «и» пункта </w:t>
      </w:r>
      <w:r w:rsidR="00562947">
        <w:rPr>
          <w:bCs/>
          <w:color w:val="000000"/>
          <w:sz w:val="28"/>
          <w:szCs w:val="28"/>
        </w:rPr>
        <w:t>3.3</w:t>
      </w:r>
      <w:r>
        <w:rPr>
          <w:bCs/>
          <w:color w:val="000000"/>
          <w:sz w:val="28"/>
          <w:szCs w:val="28"/>
        </w:rPr>
        <w:t>.1 настоящего Регламента, действительны в течение года со дня их выдачи, документ, предусмотренный подпунктом «е» - в течение трех месяцев со дня его выдачи.</w:t>
      </w:r>
    </w:p>
    <w:p w:rsidR="009339DF" w:rsidRDefault="009339DF" w:rsidP="009339DF">
      <w:pPr>
        <w:autoSpaceDE w:val="0"/>
        <w:ind w:left="15" w:firstLine="69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3.3.4. В целях назначения опекуном или попечителем гражданина  орган опеки и попечительства в течение 7 дней со дня предоставления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9339DF" w:rsidRDefault="009339DF" w:rsidP="009339DF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3.3.5. 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органа опеки и попечительства и утверждается начальником Отдела образования Администрации муниципального образования «Починковский район» Смоленской области.</w:t>
      </w:r>
    </w:p>
    <w:p w:rsidR="009339DF" w:rsidRDefault="009339DF" w:rsidP="009339DF">
      <w:pPr>
        <w:widowControl w:val="0"/>
        <w:autoSpaceDE w:val="0"/>
        <w:ind w:firstLine="6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3.3.6. Акт обследования оформляется в двух экземплярах, один из которых направляется гражданину, выразившему желание стать опекуном или попечителем, в течение трех дней со дня утверждения акта, второй хранится в органе опеки и попечительства.</w:t>
      </w:r>
    </w:p>
    <w:p w:rsidR="009339DF" w:rsidRDefault="009339DF" w:rsidP="009339DF">
      <w:pPr>
        <w:ind w:firstLine="6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3.3.7. </w:t>
      </w:r>
      <w:proofErr w:type="gramStart"/>
      <w:r>
        <w:rPr>
          <w:bCs/>
          <w:color w:val="000000"/>
          <w:sz w:val="28"/>
          <w:szCs w:val="28"/>
        </w:rPr>
        <w:t>Орган опеки и попечительства в течение 15 дней со дня представления всех документов и акта обследования принимает решение о назначении опекуна              или попечителя (в форме заключения о возможности гражданина быть опекуном (попечителем), которое является основанием для постановки его на учет в качестве гражданина, выразившего желание стать опекуном или попечителем), либо решение об отказе в назначении опекуна или попечителя (в форме</w:t>
      </w:r>
      <w:proofErr w:type="gramEnd"/>
      <w:r>
        <w:rPr>
          <w:bCs/>
          <w:color w:val="000000"/>
          <w:sz w:val="28"/>
          <w:szCs w:val="28"/>
        </w:rPr>
        <w:t xml:space="preserve"> заключения о невозможности гражданина быть опекуном или попечителем) с указанием причин отказа.</w:t>
      </w:r>
    </w:p>
    <w:p w:rsidR="009339DF" w:rsidRDefault="009339DF" w:rsidP="009339DF">
      <w:pPr>
        <w:ind w:firstLine="675"/>
        <w:jc w:val="both"/>
        <w:rPr>
          <w:bCs/>
          <w:color w:val="000000"/>
          <w:sz w:val="28"/>
          <w:szCs w:val="28"/>
        </w:rPr>
      </w:pPr>
    </w:p>
    <w:p w:rsidR="009339DF" w:rsidRDefault="009339DF" w:rsidP="009339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3.4.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 по собственной инициативе.</w:t>
      </w:r>
    </w:p>
    <w:p w:rsidR="0083141D" w:rsidRDefault="0083141D" w:rsidP="009339DF">
      <w:pPr>
        <w:jc w:val="both"/>
        <w:rPr>
          <w:b/>
          <w:bCs/>
          <w:color w:val="000000"/>
          <w:sz w:val="28"/>
          <w:szCs w:val="28"/>
        </w:rPr>
      </w:pPr>
    </w:p>
    <w:p w:rsidR="00DC2448" w:rsidRDefault="009339DF" w:rsidP="009339D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3.4.1. Перечень документов необходимых для принятия решения о предоставлении  государственной услуги по принятию органами опеки и попечительства решения по </w:t>
      </w:r>
      <w:r w:rsidRPr="00495154">
        <w:rPr>
          <w:bCs/>
          <w:sz w:val="28"/>
          <w:szCs w:val="28"/>
        </w:rPr>
        <w:t>назначению опекунов или попечителей в отношении недееспособных или не полностью дееспособных граждан</w:t>
      </w:r>
      <w:r>
        <w:rPr>
          <w:bCs/>
          <w:color w:val="000000"/>
          <w:sz w:val="28"/>
          <w:szCs w:val="28"/>
        </w:rPr>
        <w:t xml:space="preserve">, которые находятся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DC2448" w:rsidRDefault="00DC2448" w:rsidP="00DC244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12</w:t>
      </w:r>
    </w:p>
    <w:p w:rsidR="009339DF" w:rsidRDefault="009339DF" w:rsidP="009339DF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распоряжении</w:t>
      </w:r>
      <w:proofErr w:type="gramEnd"/>
      <w:r>
        <w:rPr>
          <w:bCs/>
          <w:color w:val="000000"/>
          <w:sz w:val="28"/>
          <w:szCs w:val="28"/>
        </w:rPr>
        <w:t xml:space="preserve"> государственных органов, органов местного самоуправления и иных организаций:</w:t>
      </w:r>
    </w:p>
    <w:p w:rsidR="009339DF" w:rsidRDefault="009339DF" w:rsidP="00DC244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а) справка об отсутствии у гражданина, выразившего желание стать опекуном или попечителем,  судимости за умышленное преступление против жизни и здоровья граждан, выданная органами внутренних дел;</w:t>
      </w:r>
    </w:p>
    <w:p w:rsidR="009339DF" w:rsidRPr="0039618D" w:rsidRDefault="009339DF" w:rsidP="009339D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 соответствии жилых помещений санитарным и техническим  правилам и нормам, выданная  соответствующими уполномоченными органами.</w:t>
      </w:r>
    </w:p>
    <w:p w:rsidR="009339DF" w:rsidRDefault="009339DF" w:rsidP="009339DF">
      <w:pPr>
        <w:tabs>
          <w:tab w:val="left" w:pos="25"/>
        </w:tabs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документ о прохождении гражданином, выразившим желание стать опекуном или попечителем, подготовки в порядке, установленном 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утвержденны</w:t>
      </w:r>
      <w:r w:rsidR="00541FBC">
        <w:rPr>
          <w:sz w:val="28"/>
          <w:szCs w:val="28"/>
        </w:rPr>
        <w:t>ми</w:t>
      </w:r>
      <w:r>
        <w:rPr>
          <w:sz w:val="28"/>
          <w:szCs w:val="28"/>
        </w:rPr>
        <w:t xml:space="preserve">  постановлением</w:t>
      </w:r>
      <w:r w:rsidR="003B0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</w:t>
      </w:r>
      <w:r w:rsidR="003B0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3B0DA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3B0DA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17.11.2010 </w:t>
      </w:r>
      <w:r w:rsidR="00541FBC">
        <w:rPr>
          <w:sz w:val="28"/>
          <w:szCs w:val="28"/>
        </w:rPr>
        <w:t xml:space="preserve"> </w:t>
      </w:r>
      <w:r>
        <w:rPr>
          <w:sz w:val="28"/>
          <w:szCs w:val="28"/>
        </w:rPr>
        <w:t>№ 927</w:t>
      </w:r>
      <w:r w:rsidR="00541FBC">
        <w:rPr>
          <w:sz w:val="28"/>
          <w:szCs w:val="28"/>
        </w:rPr>
        <w:t xml:space="preserve">  </w:t>
      </w:r>
      <w:r>
        <w:rPr>
          <w:sz w:val="28"/>
          <w:szCs w:val="28"/>
        </w:rPr>
        <w:t>«Об отдельных вопросах осуществления опеки и попечительства в отношении совершеннолетних недееспособных или не полностью  дееспособных граждан» (при наличии).</w:t>
      </w:r>
      <w:proofErr w:type="gramEnd"/>
    </w:p>
    <w:p w:rsidR="009339DF" w:rsidRDefault="009339DF" w:rsidP="009339DF">
      <w:pPr>
        <w:jc w:val="both"/>
        <w:rPr>
          <w:b/>
          <w:bCs/>
          <w:color w:val="000000"/>
          <w:sz w:val="28"/>
          <w:szCs w:val="28"/>
        </w:rPr>
      </w:pPr>
    </w:p>
    <w:p w:rsidR="009339DF" w:rsidRDefault="009339DF" w:rsidP="009339DF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3.5. Формирование и направление межведомственного запроса в органы, участвующие в предоставлении государственной услуги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9D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Pr="00F978BF">
        <w:rPr>
          <w:rFonts w:ascii="Times New Roman" w:eastAsia="Times New Roman" w:hAnsi="Times New Roman" w:cs="Times New Roman"/>
          <w:bCs/>
          <w:sz w:val="28"/>
          <w:szCs w:val="28"/>
        </w:rPr>
        <w:t xml:space="preserve">.1.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</w:t>
      </w:r>
      <w:r w:rsidRPr="00533F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непредставление заявителем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услуги. 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3.5.2. 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заявителем представлены все документы, указанные в подразделе </w:t>
      </w:r>
      <w:r w:rsidR="00887DA7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 раздела 3.3 настоящего Административного регламента, специалист органа опеки и попечительства переходит к исполнению следующей административной процедуры.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.3. В случае</w:t>
      </w:r>
      <w:proofErr w:type="gramStart"/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заявителем по собственной инициативе не представлены  указанные в подразделе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3.4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.1 раздела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 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Административного регламента документы, специалист органа опеки и попечительства, ответственный за формирование и направление межведомственного запроса, принимает решение о формировании и направлении межведомственного запроса.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услуги, согласованной Администрацией муниципального образования «Починковский район» Смоленской области с соответствующими государственными органами, участвующими в предоставлении государственной услуги.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.5. Срок подготовки межведомственного запроса специалистом органа опеки и попечительства не может превышать 3 рабочих дней.</w:t>
      </w:r>
    </w:p>
    <w:p w:rsidR="00DC2448" w:rsidRDefault="00887DA7" w:rsidP="00DC2448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5-ти рабочих дней со дня поступления межведомственного запроса в орган или организацию, предоставляющие документ и информацию, если </w:t>
      </w:r>
      <w:r w:rsidR="00DC24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13</w:t>
      </w:r>
    </w:p>
    <w:p w:rsidR="00C1066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</w:p>
    <w:p w:rsidR="009339DF" w:rsidRDefault="009339DF" w:rsidP="00DC24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.7. После поступления ответа на межведомственный запрос специалист органа опеки и попечительства, ответственный за формирование и направление межведомственного запроса, регистрирует полученный ответ и передает специалисту, ответственному за рассмотрение документов в день поступления таких документов (сведений).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.8. Обязанности специалиста органа опеки и попечительства, ответственного за формирование и направление межведомственного запроса, закрепляются  в его должностной инструкции.</w:t>
      </w:r>
    </w:p>
    <w:p w:rsidR="009339DF" w:rsidRDefault="00887DA7" w:rsidP="002176AD">
      <w:pPr>
        <w:pStyle w:val="ConsPlusNormal"/>
        <w:ind w:firstLine="709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.9.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</w:t>
      </w:r>
    </w:p>
    <w:p w:rsidR="009339DF" w:rsidRPr="0039618D" w:rsidRDefault="009339DF" w:rsidP="009339DF">
      <w:pPr>
        <w:tabs>
          <w:tab w:val="left" w:pos="6630"/>
        </w:tabs>
        <w:ind w:left="2210" w:hanging="360"/>
        <w:jc w:val="both"/>
        <w:rPr>
          <w:b/>
          <w:sz w:val="32"/>
          <w:szCs w:val="32"/>
        </w:rPr>
      </w:pPr>
    </w:p>
    <w:p w:rsidR="009339DF" w:rsidRDefault="00887DA7" w:rsidP="009339D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339DF">
        <w:rPr>
          <w:rFonts w:ascii="Times New Roman" w:eastAsia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9339DF" w:rsidRPr="00411830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39DF" w:rsidRDefault="009339DF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9339DF" w:rsidRPr="00411830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39DF" w:rsidRDefault="00887DA7" w:rsidP="009339D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339DF">
        <w:rPr>
          <w:rFonts w:ascii="Times New Roman" w:eastAsia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и (или)  отказа в предоставлении государственной услуги</w:t>
      </w:r>
    </w:p>
    <w:p w:rsidR="009339DF" w:rsidRDefault="009339DF" w:rsidP="009339D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39DF">
        <w:rPr>
          <w:rFonts w:ascii="Times New Roman" w:eastAsia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39D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339DF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подразделе </w:t>
      </w:r>
      <w:r w:rsidR="00887DA7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 раздела </w:t>
      </w:r>
      <w:r w:rsidR="00887DA7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если иное не установлено федеральным законодательством;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</w:t>
      </w:r>
      <w:r w:rsidR="00153237">
        <w:rPr>
          <w:rFonts w:ascii="Times New Roman" w:hAnsi="Times New Roman"/>
          <w:sz w:val="28"/>
          <w:szCs w:val="28"/>
        </w:rPr>
        <w:t>ветствие документов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9339DF" w:rsidRDefault="009339DF" w:rsidP="009339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87DA7" w:rsidRDefault="00887DA7" w:rsidP="00887DA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887DA7" w:rsidRDefault="00887DA7" w:rsidP="00887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B31D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4954E9">
        <w:rPr>
          <w:b/>
          <w:bCs/>
          <w:sz w:val="28"/>
          <w:szCs w:val="28"/>
        </w:rPr>
        <w:t>Регистрация запроса заявителя о предоставлении государственной услуги</w:t>
      </w:r>
    </w:p>
    <w:p w:rsidR="009339DF" w:rsidRDefault="009339DF" w:rsidP="00D60BAB">
      <w:pPr>
        <w:ind w:firstLine="720"/>
        <w:jc w:val="both"/>
        <w:rPr>
          <w:sz w:val="28"/>
          <w:szCs w:val="28"/>
        </w:rPr>
      </w:pPr>
    </w:p>
    <w:p w:rsidR="00B81C0C" w:rsidRDefault="004954E9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31D8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B81C0C">
        <w:rPr>
          <w:sz w:val="28"/>
          <w:szCs w:val="28"/>
        </w:rPr>
        <w:t xml:space="preserve"> В случае соответствия документов установленным требованиям, они принимаются для решения вопроса о</w:t>
      </w:r>
      <w:r w:rsidR="00924D77">
        <w:rPr>
          <w:sz w:val="28"/>
          <w:szCs w:val="28"/>
        </w:rPr>
        <w:t xml:space="preserve"> назначении опекуном или попечителем в отношении недееспособного или не полностью дееспособного гражданина.</w:t>
      </w:r>
      <w:r w:rsidR="00B81C0C">
        <w:rPr>
          <w:sz w:val="28"/>
          <w:szCs w:val="28"/>
        </w:rPr>
        <w:t xml:space="preserve">  </w:t>
      </w:r>
      <w:r w:rsidR="009941C9">
        <w:rPr>
          <w:sz w:val="28"/>
          <w:szCs w:val="28"/>
        </w:rPr>
        <w:t>В книгу регистрации входящей документации вносится запись о приеме документов.</w:t>
      </w:r>
    </w:p>
    <w:p w:rsidR="0063697B" w:rsidRDefault="004954E9" w:rsidP="0063697B">
      <w:pPr>
        <w:ind w:firstLine="705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>
        <w:rPr>
          <w:sz w:val="28"/>
        </w:rPr>
        <w:t>.2</w:t>
      </w:r>
      <w:r w:rsidR="0063697B">
        <w:rPr>
          <w:sz w:val="28"/>
        </w:rPr>
        <w:t xml:space="preserve">. В случае несоответствия представленных </w:t>
      </w:r>
      <w:r w:rsidR="008B3BC0">
        <w:rPr>
          <w:sz w:val="28"/>
        </w:rPr>
        <w:t>заявителем</w:t>
      </w:r>
      <w:r w:rsidR="0063697B">
        <w:rPr>
          <w:sz w:val="28"/>
        </w:rPr>
        <w:t xml:space="preserve"> документов</w:t>
      </w:r>
      <w:r w:rsidR="00E975CD">
        <w:rPr>
          <w:sz w:val="28"/>
        </w:rPr>
        <w:t xml:space="preserve"> требованиям содержания или оформления</w:t>
      </w:r>
      <w:r w:rsidR="0063697B">
        <w:rPr>
          <w:sz w:val="28"/>
        </w:rPr>
        <w:t xml:space="preserve">, а также отсутствия необходимых </w:t>
      </w:r>
      <w:r w:rsidR="0063697B">
        <w:rPr>
          <w:sz w:val="28"/>
        </w:rPr>
        <w:lastRenderedPageBreak/>
        <w:t xml:space="preserve">документов специалист сообщает </w:t>
      </w:r>
      <w:r w:rsidR="008B3BC0">
        <w:rPr>
          <w:sz w:val="28"/>
        </w:rPr>
        <w:t>заявителю</w:t>
      </w:r>
      <w:r w:rsidR="0063697B">
        <w:rPr>
          <w:sz w:val="28"/>
        </w:rPr>
        <w:t xml:space="preserve"> о необхо</w:t>
      </w:r>
      <w:r w:rsidR="008B3BC0">
        <w:rPr>
          <w:sz w:val="28"/>
        </w:rPr>
        <w:t xml:space="preserve">димости представить недостающие, </w:t>
      </w:r>
      <w:r w:rsidR="0063697B">
        <w:rPr>
          <w:sz w:val="28"/>
        </w:rPr>
        <w:t xml:space="preserve">исправленные, оформленные надлежащим образом документы. </w:t>
      </w:r>
    </w:p>
    <w:p w:rsidR="0063697B" w:rsidRDefault="004954E9" w:rsidP="0063697B">
      <w:pPr>
        <w:ind w:firstLine="705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>
        <w:rPr>
          <w:sz w:val="28"/>
        </w:rPr>
        <w:t>.3</w:t>
      </w:r>
      <w:r w:rsidR="008B3BC0">
        <w:rPr>
          <w:sz w:val="28"/>
        </w:rPr>
        <w:t>.</w:t>
      </w:r>
      <w:r w:rsidR="0063697B">
        <w:rPr>
          <w:sz w:val="28"/>
        </w:rPr>
        <w:t xml:space="preserve"> Информация о необходимости представить недостающие</w:t>
      </w:r>
      <w:r w:rsidR="00A15648">
        <w:rPr>
          <w:sz w:val="28"/>
        </w:rPr>
        <w:t>,</w:t>
      </w:r>
      <w:r w:rsidR="0063697B">
        <w:rPr>
          <w:sz w:val="28"/>
        </w:rPr>
        <w:t xml:space="preserve"> исправленные, оформленные надлежащим образом документы сообщается </w:t>
      </w:r>
      <w:r w:rsidR="00A15648">
        <w:rPr>
          <w:sz w:val="28"/>
        </w:rPr>
        <w:t>заявителю</w:t>
      </w:r>
      <w:r w:rsidR="0063697B">
        <w:rPr>
          <w:sz w:val="28"/>
        </w:rPr>
        <w:t xml:space="preserve"> устно или письмом, подписанным начальником Отдела образования Администрации муниципального образования «Починковский район» Смоленской области, не позднее 15 дней со дня получения документов. </w:t>
      </w:r>
    </w:p>
    <w:p w:rsidR="0063697B" w:rsidRDefault="00EC69BD" w:rsidP="0063697B">
      <w:pPr>
        <w:ind w:firstLine="705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 w:rsidR="004954E9">
        <w:rPr>
          <w:sz w:val="28"/>
        </w:rPr>
        <w:t>.4</w:t>
      </w:r>
      <w:r w:rsidR="0063697B">
        <w:rPr>
          <w:sz w:val="28"/>
        </w:rPr>
        <w:t xml:space="preserve">. Отсчет 15-дневного срока рассмотрения документов </w:t>
      </w:r>
      <w:r w:rsidR="00A15648">
        <w:rPr>
          <w:sz w:val="28"/>
        </w:rPr>
        <w:t>заявителя</w:t>
      </w:r>
      <w:r w:rsidR="0063697B">
        <w:rPr>
          <w:sz w:val="28"/>
        </w:rPr>
        <w:t xml:space="preserve"> в случаях, указанных в пункте 3.</w:t>
      </w:r>
      <w:r w:rsidR="001D40FC">
        <w:rPr>
          <w:sz w:val="28"/>
        </w:rPr>
        <w:t>2</w:t>
      </w:r>
      <w:r w:rsidR="0063697B">
        <w:rPr>
          <w:sz w:val="28"/>
        </w:rPr>
        <w:t>.</w:t>
      </w:r>
      <w:r w:rsidR="00A15648">
        <w:rPr>
          <w:sz w:val="28"/>
        </w:rPr>
        <w:t>4</w:t>
      </w:r>
      <w:r w:rsidR="0063697B">
        <w:rPr>
          <w:sz w:val="28"/>
        </w:rPr>
        <w:t xml:space="preserve"> настоящего Регламента, происходит с момента поступления недостающих</w:t>
      </w:r>
      <w:r w:rsidR="00A15648">
        <w:rPr>
          <w:sz w:val="28"/>
        </w:rPr>
        <w:t>,</w:t>
      </w:r>
      <w:r w:rsidR="0063697B">
        <w:rPr>
          <w:sz w:val="28"/>
        </w:rPr>
        <w:t xml:space="preserve"> исправленных, оформленных надлежащим образом документов.</w:t>
      </w:r>
    </w:p>
    <w:p w:rsidR="002937E4" w:rsidRDefault="00EC69BD" w:rsidP="0063697B">
      <w:pPr>
        <w:ind w:firstLine="690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 w:rsidR="008B3BC0">
        <w:rPr>
          <w:sz w:val="28"/>
        </w:rPr>
        <w:t>.</w:t>
      </w:r>
      <w:r w:rsidR="00EB31D8">
        <w:rPr>
          <w:sz w:val="28"/>
        </w:rPr>
        <w:t>5</w:t>
      </w:r>
      <w:r w:rsidR="0063697B">
        <w:rPr>
          <w:sz w:val="28"/>
        </w:rPr>
        <w:t xml:space="preserve">. При несогласии </w:t>
      </w:r>
      <w:r w:rsidR="00A15648">
        <w:rPr>
          <w:sz w:val="28"/>
        </w:rPr>
        <w:t>заявителя</w:t>
      </w:r>
      <w:r w:rsidR="0063697B">
        <w:rPr>
          <w:sz w:val="28"/>
        </w:rPr>
        <w:t xml:space="preserve"> представить недостающие</w:t>
      </w:r>
      <w:r w:rsidR="006D7DBE">
        <w:rPr>
          <w:sz w:val="28"/>
        </w:rPr>
        <w:t>,</w:t>
      </w:r>
      <w:r w:rsidR="0063697B">
        <w:rPr>
          <w:sz w:val="28"/>
        </w:rPr>
        <w:t xml:space="preserve"> исправленные, 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</w:t>
      </w:r>
      <w:r w:rsidR="00017877">
        <w:rPr>
          <w:sz w:val="28"/>
        </w:rPr>
        <w:t>начальником Отдела образования Администрации муниципального образования «Починковский район» Смоленской области</w:t>
      </w:r>
      <w:r w:rsidR="0063697B">
        <w:rPr>
          <w:sz w:val="28"/>
        </w:rPr>
        <w:t xml:space="preserve"> и направляется заявителю в течение 10 дней со дня принятия решения.</w:t>
      </w:r>
    </w:p>
    <w:p w:rsidR="002937E4" w:rsidRDefault="002937E4" w:rsidP="0063697B">
      <w:pPr>
        <w:ind w:firstLine="690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>
        <w:rPr>
          <w:sz w:val="28"/>
        </w:rPr>
        <w:t>.</w:t>
      </w:r>
      <w:r w:rsidR="00EB31D8">
        <w:rPr>
          <w:sz w:val="28"/>
        </w:rPr>
        <w:t>6</w:t>
      </w:r>
      <w:r>
        <w:rPr>
          <w:sz w:val="28"/>
        </w:rPr>
        <w:t xml:space="preserve">. При получении заявления со всеми необходимыми </w:t>
      </w:r>
      <w:r w:rsidR="00D4511D">
        <w:rPr>
          <w:sz w:val="28"/>
        </w:rPr>
        <w:t>документами</w:t>
      </w:r>
      <w:r w:rsidR="005A390E">
        <w:rPr>
          <w:sz w:val="28"/>
        </w:rPr>
        <w:t xml:space="preserve"> по почте</w:t>
      </w:r>
      <w:r w:rsidR="00D4511D">
        <w:rPr>
          <w:sz w:val="28"/>
        </w:rPr>
        <w:t xml:space="preserve">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делопроизводства.</w:t>
      </w:r>
    </w:p>
    <w:p w:rsidR="00B81C0C" w:rsidRDefault="00020D61" w:rsidP="00020D61">
      <w:pPr>
        <w:ind w:firstLine="690"/>
        <w:jc w:val="both"/>
        <w:rPr>
          <w:sz w:val="28"/>
        </w:rPr>
      </w:pPr>
      <w:r>
        <w:rPr>
          <w:sz w:val="28"/>
        </w:rPr>
        <w:t xml:space="preserve">Суммарная длительность административной процедуры приема и регистрации документов, необходимых для предоставления государственной услуги </w:t>
      </w:r>
      <w:r w:rsidR="00834A3F">
        <w:rPr>
          <w:sz w:val="28"/>
        </w:rPr>
        <w:t>составляет не более 25 минут.</w:t>
      </w:r>
    </w:p>
    <w:p w:rsidR="00B81C0C" w:rsidRDefault="0059741C" w:rsidP="005A3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C0C" w:rsidRDefault="00B81C0C" w:rsidP="00D60BA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B31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Уведомление заявителя о принятом решении.</w:t>
      </w:r>
    </w:p>
    <w:p w:rsidR="00B81C0C" w:rsidRDefault="00B81C0C" w:rsidP="00D60BAB">
      <w:pPr>
        <w:ind w:firstLine="720"/>
        <w:jc w:val="both"/>
        <w:rPr>
          <w:b/>
          <w:bCs/>
          <w:sz w:val="28"/>
          <w:szCs w:val="28"/>
        </w:rPr>
      </w:pP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Решение органа опеки и попечительства о назначении опекуна или попечителя оформляется в форме </w:t>
      </w:r>
      <w:r w:rsidR="009E4316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>,  а о возможности или о невозможности гражданина быть опекуном или попечителем - в форме заключения.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</w:t>
      </w:r>
      <w:r w:rsidR="006D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316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о назначении опекуна или попечителя</w:t>
      </w:r>
      <w:r w:rsidR="009E4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заключение о возможности или о невозможности гражданина быть опекуном или попечителем направляется (вручается) органом опеки и попечительства заявителю в течение 3 дней со дня его подписания.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.3. Вместе с заключением о невозможности гражданина быть опекуном или попечителем заявителю возвращаются все представленные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разъясняется порядок их обжалования. Копии указанных документов хранятся в органе опеки и попечительства.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гражданине, выразившем желание стать опекуном или попечителем, в журнал учета граждан, выразивших желание стать опекунами или попечителями.</w:t>
      </w:r>
    </w:p>
    <w:p w:rsidR="00B81C0C" w:rsidRDefault="00B81C0C" w:rsidP="00D60BAB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C1066F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62947">
        <w:rPr>
          <w:b/>
          <w:bCs/>
          <w:sz w:val="28"/>
          <w:szCs w:val="28"/>
        </w:rPr>
        <w:t>1</w:t>
      </w:r>
      <w:r w:rsidR="00EB31D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</w:t>
      </w:r>
    </w:p>
    <w:p w:rsidR="00C1066F" w:rsidRDefault="00C1066F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C1066F" w:rsidRPr="00C1066F" w:rsidRDefault="00C1066F" w:rsidP="00C1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sz w:val="28"/>
          <w:szCs w:val="28"/>
        </w:rPr>
      </w:pPr>
      <w:r w:rsidRPr="00C1066F">
        <w:rPr>
          <w:bCs/>
          <w:sz w:val="28"/>
          <w:szCs w:val="28"/>
        </w:rPr>
        <w:t>15</w:t>
      </w:r>
    </w:p>
    <w:p w:rsidR="00B81C0C" w:rsidRDefault="00B81C0C" w:rsidP="00C1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 (функций)  Смоленской области», следующих административных процедур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>.3. С использованием федеральной государственной информационной систем</w:t>
      </w:r>
      <w:r w:rsidR="00FE4A72">
        <w:rPr>
          <w:sz w:val="28"/>
          <w:szCs w:val="28"/>
        </w:rPr>
        <w:t xml:space="preserve">ы </w:t>
      </w:r>
      <w:r>
        <w:rPr>
          <w:sz w:val="28"/>
          <w:szCs w:val="28"/>
        </w:rPr>
        <w:t>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 xml:space="preserve">.4. Специалисты </w:t>
      </w:r>
      <w:r w:rsidR="00F858C1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</w:t>
      </w:r>
      <w:r w:rsidR="00392B70">
        <w:rPr>
          <w:sz w:val="28"/>
          <w:szCs w:val="28"/>
        </w:rPr>
        <w:t>рмирования и ведения региональных</w:t>
      </w:r>
      <w:r>
        <w:rPr>
          <w:sz w:val="28"/>
          <w:szCs w:val="28"/>
        </w:rPr>
        <w:t xml:space="preserve"> информационн</w:t>
      </w:r>
      <w:r w:rsidR="00392B70">
        <w:rPr>
          <w:sz w:val="28"/>
          <w:szCs w:val="28"/>
        </w:rPr>
        <w:t>ых</w:t>
      </w:r>
      <w:r>
        <w:rPr>
          <w:sz w:val="28"/>
          <w:szCs w:val="28"/>
        </w:rPr>
        <w:t xml:space="preserve"> систем «Реестр государственных и муниципальных услуг (функций) Смоленской области»</w:t>
      </w:r>
      <w:r w:rsidR="00392B70">
        <w:rPr>
          <w:sz w:val="28"/>
          <w:szCs w:val="28"/>
        </w:rPr>
        <w:t xml:space="preserve"> и «Портал государственных и муниципальных услуг (функций) </w:t>
      </w:r>
      <w:r w:rsidR="00A94F1D">
        <w:rPr>
          <w:sz w:val="28"/>
          <w:szCs w:val="28"/>
        </w:rPr>
        <w:t>С</w:t>
      </w:r>
      <w:r w:rsidR="00392B70">
        <w:rPr>
          <w:sz w:val="28"/>
          <w:szCs w:val="28"/>
        </w:rPr>
        <w:t>моленской области»</w:t>
      </w:r>
      <w:r>
        <w:rPr>
          <w:sz w:val="28"/>
          <w:szCs w:val="28"/>
        </w:rPr>
        <w:t xml:space="preserve">, утвержденным </w:t>
      </w:r>
      <w:r w:rsidR="00392B70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Смоленской области</w:t>
      </w:r>
      <w:r w:rsidR="00392B70">
        <w:rPr>
          <w:sz w:val="28"/>
          <w:szCs w:val="28"/>
        </w:rPr>
        <w:t xml:space="preserve"> от 26.04.2010 г. № 499-р/</w:t>
      </w:r>
      <w:proofErr w:type="spellStart"/>
      <w:proofErr w:type="gramStart"/>
      <w:r w:rsidR="00392B70">
        <w:rPr>
          <w:sz w:val="28"/>
          <w:szCs w:val="28"/>
        </w:rPr>
        <w:t>адм</w:t>
      </w:r>
      <w:proofErr w:type="spellEnd"/>
      <w:proofErr w:type="gramEnd"/>
      <w:r w:rsidR="00206B19">
        <w:rPr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</w:t>
      </w:r>
      <w:r w:rsidR="001D4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 xml:space="preserve">.5. Руководители и специалисты </w:t>
      </w:r>
      <w:r w:rsidR="00F858C1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, ответственные за </w:t>
      </w:r>
      <w:r w:rsidR="00206B19">
        <w:rPr>
          <w:sz w:val="28"/>
          <w:szCs w:val="28"/>
        </w:rPr>
        <w:t xml:space="preserve">разработку,  </w:t>
      </w:r>
      <w:r>
        <w:rPr>
          <w:sz w:val="28"/>
          <w:szCs w:val="28"/>
        </w:rPr>
        <w:t xml:space="preserve">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B81C0C" w:rsidRDefault="00B81C0C" w:rsidP="00D60BAB">
      <w:pPr>
        <w:autoSpaceDE w:val="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государственной услуги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</w:p>
    <w:p w:rsidR="00DC2448" w:rsidRDefault="00DC2448" w:rsidP="00DC2448">
      <w:pPr>
        <w:jc w:val="center"/>
        <w:rPr>
          <w:bCs/>
          <w:sz w:val="28"/>
          <w:szCs w:val="28"/>
        </w:rPr>
      </w:pPr>
    </w:p>
    <w:p w:rsidR="00DC2448" w:rsidRDefault="00DC2448" w:rsidP="00DC2448">
      <w:pPr>
        <w:jc w:val="center"/>
        <w:rPr>
          <w:bCs/>
          <w:sz w:val="28"/>
          <w:szCs w:val="28"/>
        </w:rPr>
      </w:pPr>
    </w:p>
    <w:p w:rsidR="00DC2448" w:rsidRPr="00DC2448" w:rsidRDefault="00DC2448" w:rsidP="00DC2448">
      <w:pPr>
        <w:jc w:val="center"/>
        <w:rPr>
          <w:bCs/>
          <w:sz w:val="28"/>
          <w:szCs w:val="28"/>
        </w:rPr>
      </w:pPr>
      <w:r w:rsidRPr="00DC2448">
        <w:rPr>
          <w:bCs/>
          <w:sz w:val="28"/>
          <w:szCs w:val="28"/>
        </w:rPr>
        <w:lastRenderedPageBreak/>
        <w:t>16</w:t>
      </w:r>
    </w:p>
    <w:p w:rsidR="00D74D13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устанавливающих требования к предоставлению государственной услуги, а также за принятием решени</w:t>
      </w:r>
      <w:r w:rsidR="00A94F1D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ответственными должностными лицами</w:t>
      </w:r>
    </w:p>
    <w:p w:rsidR="00B81C0C" w:rsidRDefault="00B81C0C" w:rsidP="00D60BAB">
      <w:pPr>
        <w:ind w:left="540" w:firstLine="2292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</w:t>
      </w:r>
      <w:r w:rsidR="004F055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4F055E">
        <w:rPr>
          <w:sz w:val="28"/>
          <w:szCs w:val="28"/>
        </w:rPr>
        <w:t>начальник 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4.2.1.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1D40FC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принятием решений уполномоченными лицами осуществляет начальник  </w:t>
      </w:r>
      <w:r w:rsidR="004F055E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4.2.2. Периодичность осуществления текущего контроля устанавливает начальник </w:t>
      </w:r>
      <w:r w:rsidR="004F055E">
        <w:rPr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области. 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установленных порядка и сроков рассмотрения заявлений</w:t>
      </w:r>
      <w:r w:rsidR="00C31C86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полнота и правильность заполнения журналов;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4.2.4. Начальник </w:t>
      </w:r>
      <w:r w:rsidR="00C31C86">
        <w:rPr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 </w:t>
      </w:r>
      <w:r>
        <w:rPr>
          <w:sz w:val="28"/>
          <w:szCs w:val="28"/>
        </w:rPr>
        <w:t>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</w:t>
      </w:r>
      <w:r w:rsidR="00C31C86">
        <w:rPr>
          <w:sz w:val="28"/>
          <w:szCs w:val="28"/>
        </w:rPr>
        <w:t>.</w:t>
      </w:r>
    </w:p>
    <w:p w:rsidR="001D40FC" w:rsidRDefault="001D40FC" w:rsidP="00D60BAB">
      <w:pPr>
        <w:jc w:val="both"/>
        <w:rPr>
          <w:sz w:val="28"/>
          <w:szCs w:val="28"/>
        </w:rPr>
      </w:pPr>
    </w:p>
    <w:p w:rsidR="001D40FC" w:rsidRDefault="001D40FC" w:rsidP="00D60BAB">
      <w:pPr>
        <w:jc w:val="both"/>
        <w:rPr>
          <w:b/>
          <w:bCs/>
          <w:sz w:val="28"/>
          <w:szCs w:val="28"/>
        </w:rPr>
      </w:pPr>
    </w:p>
    <w:p w:rsidR="00DC2448" w:rsidRDefault="00DC2448" w:rsidP="00DC2448">
      <w:pPr>
        <w:jc w:val="center"/>
        <w:rPr>
          <w:bCs/>
          <w:sz w:val="28"/>
          <w:szCs w:val="28"/>
        </w:rPr>
      </w:pPr>
    </w:p>
    <w:p w:rsidR="00DC2448" w:rsidRPr="00DC2448" w:rsidRDefault="00DC2448" w:rsidP="00DC2448">
      <w:pPr>
        <w:jc w:val="center"/>
        <w:rPr>
          <w:bCs/>
          <w:sz w:val="28"/>
          <w:szCs w:val="28"/>
        </w:rPr>
      </w:pPr>
      <w:r w:rsidRPr="00DC2448">
        <w:rPr>
          <w:bCs/>
          <w:sz w:val="28"/>
          <w:szCs w:val="28"/>
        </w:rPr>
        <w:lastRenderedPageBreak/>
        <w:t>17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муниципальных служащих </w:t>
      </w:r>
      <w:r w:rsidR="00A255F4">
        <w:rPr>
          <w:b/>
          <w:bCs/>
          <w:sz w:val="28"/>
          <w:szCs w:val="28"/>
        </w:rPr>
        <w:t xml:space="preserve">Отдела образования Администрации муниципального образования «Починковский район» </w:t>
      </w:r>
      <w:r w:rsidR="00206B19">
        <w:rPr>
          <w:b/>
          <w:bCs/>
          <w:sz w:val="28"/>
          <w:szCs w:val="28"/>
        </w:rPr>
        <w:t>С</w:t>
      </w:r>
      <w:r w:rsidR="00A255F4">
        <w:rPr>
          <w:b/>
          <w:bCs/>
          <w:sz w:val="28"/>
          <w:szCs w:val="28"/>
        </w:rPr>
        <w:t>моленской области</w:t>
      </w:r>
      <w:r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1010D6" w:rsidRDefault="001010D6" w:rsidP="001010D6">
      <w:pPr>
        <w:jc w:val="center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</w:t>
      </w:r>
      <w:r w:rsidR="00D15D0D">
        <w:rPr>
          <w:sz w:val="28"/>
          <w:szCs w:val="28"/>
        </w:rPr>
        <w:t>ой инструкции</w:t>
      </w:r>
      <w:r>
        <w:rPr>
          <w:sz w:val="28"/>
          <w:szCs w:val="28"/>
        </w:rPr>
        <w:t>.</w:t>
      </w:r>
    </w:p>
    <w:p w:rsidR="00B81C0C" w:rsidRDefault="00D15D0D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81C0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 w:rsidR="00B81C0C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B81C0C">
        <w:rPr>
          <w:sz w:val="28"/>
          <w:szCs w:val="28"/>
        </w:rPr>
        <w:t xml:space="preserve">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B81C0C" w:rsidRDefault="00D15D0D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образования Администрации муниципального образования «Починковский район» Смоленской области</w:t>
      </w:r>
      <w:r w:rsidR="00B81C0C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B81C0C">
        <w:rPr>
          <w:sz w:val="28"/>
          <w:szCs w:val="28"/>
        </w:rPr>
        <w:t xml:space="preserve">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По результатам проведенных проверок в случае выявления нарушения прав заявителей, начальник </w:t>
      </w:r>
      <w:r w:rsidR="00D15D0D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</w:t>
      </w:r>
      <w:r w:rsidR="00A255F4">
        <w:rPr>
          <w:sz w:val="28"/>
          <w:szCs w:val="28"/>
        </w:rPr>
        <w:t>начальник 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 Требования к порядку и формам </w:t>
      </w:r>
      <w:proofErr w:type="gramStart"/>
      <w:r>
        <w:rPr>
          <w:b/>
          <w:bCs/>
          <w:sz w:val="28"/>
          <w:szCs w:val="28"/>
        </w:rPr>
        <w:t>контроля   за</w:t>
      </w:r>
      <w:proofErr w:type="gramEnd"/>
      <w:r>
        <w:rPr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 начальник </w:t>
      </w:r>
      <w:r w:rsidR="00856D0D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proofErr w:type="gramStart"/>
      <w:r w:rsidR="00856D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</w:p>
    <w:p w:rsidR="00D73D00" w:rsidRDefault="00D73D00" w:rsidP="00856D0D">
      <w:pPr>
        <w:autoSpaceDE w:val="0"/>
        <w:autoSpaceDN w:val="0"/>
        <w:adjustRightInd w:val="0"/>
        <w:jc w:val="both"/>
        <w:outlineLvl w:val="1"/>
      </w:pPr>
      <w:r w:rsidRPr="00D73D00">
        <w:rPr>
          <w:b/>
          <w:sz w:val="28"/>
          <w:szCs w:val="28"/>
        </w:rPr>
        <w:t>5. Досудебный (внесудебный) порядок обжалования решений</w:t>
      </w:r>
      <w:r w:rsidR="00856D0D">
        <w:rPr>
          <w:b/>
          <w:sz w:val="28"/>
          <w:szCs w:val="28"/>
        </w:rPr>
        <w:t xml:space="preserve"> </w:t>
      </w:r>
      <w:r w:rsidRPr="00D73D00">
        <w:rPr>
          <w:b/>
          <w:sz w:val="28"/>
          <w:szCs w:val="28"/>
        </w:rPr>
        <w:t>и действий (бездействия) органа, предоставляющего</w:t>
      </w:r>
      <w:r w:rsidR="00856D0D">
        <w:rPr>
          <w:b/>
          <w:sz w:val="28"/>
          <w:szCs w:val="28"/>
        </w:rPr>
        <w:t xml:space="preserve"> </w:t>
      </w:r>
      <w:r w:rsidRPr="00D73D00">
        <w:rPr>
          <w:b/>
          <w:sz w:val="28"/>
          <w:szCs w:val="28"/>
        </w:rPr>
        <w:t>государственную услугу, а также должностных лиц,</w:t>
      </w:r>
      <w:r w:rsidR="00856D0D">
        <w:rPr>
          <w:b/>
          <w:sz w:val="28"/>
          <w:szCs w:val="28"/>
        </w:rPr>
        <w:t xml:space="preserve"> </w:t>
      </w:r>
      <w:r w:rsidR="00E85651">
        <w:rPr>
          <w:b/>
          <w:sz w:val="28"/>
          <w:szCs w:val="28"/>
        </w:rPr>
        <w:t xml:space="preserve">муниципальных </w:t>
      </w:r>
      <w:r w:rsidRPr="00D73D00">
        <w:rPr>
          <w:b/>
          <w:sz w:val="28"/>
          <w:szCs w:val="28"/>
        </w:rPr>
        <w:t xml:space="preserve"> служащих</w:t>
      </w:r>
    </w:p>
    <w:p w:rsidR="00D73D00" w:rsidRDefault="00D73D00" w:rsidP="00D60BAB">
      <w:pPr>
        <w:autoSpaceDE w:val="0"/>
        <w:autoSpaceDN w:val="0"/>
        <w:adjustRightInd w:val="0"/>
        <w:ind w:firstLine="540"/>
        <w:jc w:val="both"/>
      </w:pPr>
    </w:p>
    <w:p w:rsidR="00DC2448" w:rsidRDefault="00DC2448" w:rsidP="00DC24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</w:t>
      </w:r>
      <w:r w:rsidR="003C52A3">
        <w:rPr>
          <w:sz w:val="28"/>
          <w:szCs w:val="28"/>
        </w:rPr>
        <w:t>нной услуги должностными лицами</w:t>
      </w:r>
      <w:r w:rsidRPr="00D73D00">
        <w:rPr>
          <w:sz w:val="28"/>
          <w:szCs w:val="28"/>
        </w:rPr>
        <w:t xml:space="preserve">  в досудебном (внесудебном) порядке.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</w:t>
      </w:r>
      <w:r w:rsidR="003C52A3">
        <w:rPr>
          <w:sz w:val="28"/>
          <w:szCs w:val="28"/>
        </w:rPr>
        <w:t>муниципального</w:t>
      </w:r>
      <w:r w:rsidRPr="00D73D00">
        <w:rPr>
          <w:sz w:val="28"/>
          <w:szCs w:val="28"/>
        </w:rPr>
        <w:t xml:space="preserve"> служащего.</w:t>
      </w:r>
    </w:p>
    <w:p w:rsidR="00D73D00" w:rsidRPr="00D73D00" w:rsidRDefault="00D73D00" w:rsidP="00D60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Заявитель может обратиться с жалобой в следующих случаях: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нарушения срока предоставления государственной услуги;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E85651">
        <w:rPr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</w:t>
      </w:r>
      <w:r w:rsidRPr="00D73D00">
        <w:rPr>
          <w:sz w:val="28"/>
          <w:szCs w:val="28"/>
        </w:rPr>
        <w:t xml:space="preserve">, предоставляющий государственную услугу. Жалобы на решения, принятые </w:t>
      </w:r>
      <w:r w:rsidR="00E85651">
        <w:rPr>
          <w:sz w:val="28"/>
          <w:szCs w:val="28"/>
        </w:rPr>
        <w:t>начальником Отдела образования Администрации муниципального образования «Починковский район» Смоленской области</w:t>
      </w:r>
      <w:r w:rsidRPr="00D73D00">
        <w:rPr>
          <w:sz w:val="28"/>
          <w:szCs w:val="28"/>
        </w:rPr>
        <w:t xml:space="preserve">, предоставляющего государственную услугу, подаются в </w:t>
      </w:r>
      <w:r w:rsidR="003D4011">
        <w:rPr>
          <w:sz w:val="28"/>
          <w:szCs w:val="28"/>
        </w:rPr>
        <w:t>Администрацию муниципального образования «Починковский район» Смоленской области</w:t>
      </w:r>
      <w:r w:rsidRPr="00D73D00">
        <w:rPr>
          <w:sz w:val="28"/>
          <w:szCs w:val="28"/>
        </w:rPr>
        <w:t>.</w:t>
      </w:r>
    </w:p>
    <w:p w:rsidR="00DC2448" w:rsidRDefault="00DC2448" w:rsidP="00DC24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448" w:rsidRDefault="00DC2448" w:rsidP="00DC24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5.6. </w:t>
      </w:r>
      <w:proofErr w:type="gramStart"/>
      <w:r w:rsidRPr="00D73D00">
        <w:rPr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73D00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5.7. Жалоба должна содержать: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="003D4011">
        <w:rPr>
          <w:sz w:val="28"/>
          <w:szCs w:val="28"/>
        </w:rPr>
        <w:t xml:space="preserve">муниципального </w:t>
      </w:r>
      <w:r w:rsidRPr="00D73D00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2)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 w:rsidR="00B9209C">
        <w:rPr>
          <w:sz w:val="28"/>
          <w:szCs w:val="28"/>
        </w:rPr>
        <w:t>муниципального</w:t>
      </w:r>
      <w:r w:rsidRPr="00D73D00">
        <w:rPr>
          <w:sz w:val="28"/>
          <w:szCs w:val="28"/>
        </w:rPr>
        <w:t xml:space="preserve"> служащего;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 w:rsidR="00B9209C">
        <w:rPr>
          <w:sz w:val="28"/>
          <w:szCs w:val="28"/>
        </w:rPr>
        <w:t>муниципального</w:t>
      </w:r>
      <w:r w:rsidRPr="00D73D00">
        <w:rPr>
          <w:sz w:val="28"/>
          <w:szCs w:val="28"/>
        </w:rPr>
        <w:t xml:space="preserve"> служащего.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отказывает в удовлетворении жалобы.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3D00" w:rsidRDefault="00EB31D8" w:rsidP="000F6319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D00" w:rsidRPr="000F6319">
        <w:rPr>
          <w:sz w:val="28"/>
          <w:szCs w:val="28"/>
        </w:rPr>
        <w:t>5.10. Заявители вправе обжаловать решения, принятые в ходе предоставления</w:t>
      </w:r>
      <w:r w:rsidR="00D73D00" w:rsidRPr="00D73D00">
        <w:t xml:space="preserve"> </w:t>
      </w:r>
      <w:r w:rsidR="00D73D00" w:rsidRPr="000F6319">
        <w:rPr>
          <w:sz w:val="28"/>
          <w:szCs w:val="28"/>
        </w:rPr>
        <w:t>государственной услуги, действия или бездействие должностных лиц органов, предоставляющих государственную услугу, в судебном порядке.</w:t>
      </w:r>
    </w:p>
    <w:p w:rsidR="00DC1813" w:rsidRDefault="00DC1813" w:rsidP="000F6319">
      <w:pPr>
        <w:pStyle w:val="af6"/>
        <w:rPr>
          <w:sz w:val="28"/>
          <w:szCs w:val="28"/>
        </w:rPr>
      </w:pPr>
    </w:p>
    <w:p w:rsidR="00DC1813" w:rsidRDefault="00DC1813" w:rsidP="000F6319">
      <w:pPr>
        <w:pStyle w:val="af6"/>
        <w:rPr>
          <w:sz w:val="28"/>
          <w:szCs w:val="28"/>
        </w:rPr>
      </w:pPr>
    </w:p>
    <w:p w:rsidR="00DC1813" w:rsidRDefault="00DC1813" w:rsidP="000F6319">
      <w:pPr>
        <w:pStyle w:val="af6"/>
        <w:rPr>
          <w:sz w:val="28"/>
          <w:szCs w:val="28"/>
        </w:rPr>
      </w:pPr>
    </w:p>
    <w:p w:rsidR="001010D6" w:rsidRDefault="001010D6" w:rsidP="000F6319">
      <w:pPr>
        <w:pStyle w:val="af6"/>
        <w:rPr>
          <w:sz w:val="28"/>
          <w:szCs w:val="28"/>
        </w:rPr>
      </w:pPr>
    </w:p>
    <w:p w:rsidR="001010D6" w:rsidRDefault="001010D6" w:rsidP="001010D6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DC1813" w:rsidRDefault="00DC1813" w:rsidP="000F6319">
      <w:pPr>
        <w:pStyle w:val="af6"/>
        <w:rPr>
          <w:sz w:val="28"/>
          <w:szCs w:val="28"/>
        </w:rPr>
      </w:pPr>
    </w:p>
    <w:p w:rsidR="00DC1813" w:rsidRDefault="00DC1813" w:rsidP="000F6319">
      <w:pPr>
        <w:pStyle w:val="af6"/>
        <w:rPr>
          <w:sz w:val="28"/>
          <w:szCs w:val="28"/>
        </w:rPr>
      </w:pPr>
    </w:p>
    <w:p w:rsidR="00C358CE" w:rsidRDefault="00C358CE" w:rsidP="00C358CE">
      <w:pPr>
        <w:jc w:val="right"/>
      </w:pPr>
      <w:r>
        <w:t>Приложение № 1</w:t>
      </w:r>
    </w:p>
    <w:p w:rsidR="0045438B" w:rsidRDefault="001010D6" w:rsidP="00C358CE">
      <w:pPr>
        <w:jc w:val="right"/>
      </w:pPr>
      <w:r>
        <w:t>к Административному регламенту</w:t>
      </w:r>
      <w:r w:rsidR="0045438B">
        <w:t xml:space="preserve"> предоставления </w:t>
      </w:r>
    </w:p>
    <w:p w:rsidR="0045438B" w:rsidRDefault="0045438B" w:rsidP="00C358CE">
      <w:pPr>
        <w:jc w:val="right"/>
      </w:pPr>
      <w:r>
        <w:t xml:space="preserve">Администрацией  муниципального   образования </w:t>
      </w:r>
    </w:p>
    <w:p w:rsidR="0045438B" w:rsidRDefault="0045438B" w:rsidP="00C358CE">
      <w:pPr>
        <w:jc w:val="right"/>
      </w:pPr>
      <w:r>
        <w:t>«Починковский    район»   Смоленской    области</w:t>
      </w:r>
    </w:p>
    <w:p w:rsidR="0045438B" w:rsidRDefault="0045438B" w:rsidP="00C358CE">
      <w:pPr>
        <w:jc w:val="right"/>
      </w:pPr>
      <w:r>
        <w:t xml:space="preserve">государственной       услуги,     переданной      </w:t>
      </w:r>
      <w:proofErr w:type="gramStart"/>
      <w:r>
        <w:t>на</w:t>
      </w:r>
      <w:proofErr w:type="gramEnd"/>
      <w:r>
        <w:t xml:space="preserve"> </w:t>
      </w:r>
    </w:p>
    <w:p w:rsidR="0045438B" w:rsidRDefault="0045438B" w:rsidP="00C358CE">
      <w:pPr>
        <w:jc w:val="right"/>
      </w:pPr>
      <w:r>
        <w:t>муниципальный уровень, «Назначение опекунов</w:t>
      </w:r>
    </w:p>
    <w:p w:rsidR="0045438B" w:rsidRDefault="0045438B" w:rsidP="00C358CE">
      <w:pPr>
        <w:jc w:val="right"/>
      </w:pPr>
      <w:r>
        <w:t xml:space="preserve">или  попечителей в  отношении  недееспособных </w:t>
      </w:r>
    </w:p>
    <w:p w:rsidR="001010D6" w:rsidRDefault="0045438B" w:rsidP="00C358CE">
      <w:pPr>
        <w:jc w:val="right"/>
      </w:pPr>
      <w:r>
        <w:t xml:space="preserve">или   не   полностью   дееспособным   гражданам </w:t>
      </w:r>
    </w:p>
    <w:p w:rsidR="00C358CE" w:rsidRDefault="00C358CE" w:rsidP="00C358CE">
      <w:pPr>
        <w:spacing w:before="120"/>
        <w:ind w:left="5387"/>
        <w:jc w:val="right"/>
      </w:pPr>
      <w:proofErr w:type="gramStart"/>
      <w:r>
        <w:t>Утверждена</w:t>
      </w:r>
      <w:proofErr w:type="gramEnd"/>
      <w:r>
        <w:br/>
        <w:t>Приказом Министерства здравоохранения и социального развития Российской Федерации</w:t>
      </w:r>
      <w:r>
        <w:br/>
        <w:t>от 08.08.2011 № 891н</w:t>
      </w:r>
    </w:p>
    <w:p w:rsidR="00C358CE" w:rsidRDefault="00C358CE" w:rsidP="00C358CE">
      <w:pPr>
        <w:spacing w:before="120"/>
        <w:jc w:val="right"/>
      </w:pPr>
      <w:r>
        <w:t>Форма</w:t>
      </w:r>
    </w:p>
    <w:p w:rsidR="00C358CE" w:rsidRPr="007077CA" w:rsidRDefault="00C358CE" w:rsidP="00C358CE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0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CE" w:rsidRPr="007077CA" w:rsidRDefault="00C358CE" w:rsidP="00C358CE">
      <w:pPr>
        <w:pStyle w:val="ConsPlusNonformat"/>
        <w:widowControl/>
        <w:ind w:left="2172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77CA"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C358CE" w:rsidRDefault="00C358CE" w:rsidP="00C358CE">
      <w:pPr>
        <w:pStyle w:val="ConsPlusNonformat"/>
        <w:widowControl/>
      </w:pPr>
      <w:r w:rsidRPr="007077CA">
        <w:t xml:space="preserve">                    </w:t>
      </w:r>
      <w:r w:rsidRPr="007077CA">
        <w:tab/>
      </w:r>
      <w:r w:rsidRPr="007077CA">
        <w:tab/>
      </w:r>
      <w:r w:rsidRPr="007077CA">
        <w:tab/>
      </w:r>
      <w:r>
        <w:tab/>
      </w:r>
      <w:proofErr w:type="gramStart"/>
      <w:r>
        <w:t xml:space="preserve">(фамилия, имя, отчество (при наличии), </w:t>
      </w:r>
      <w:proofErr w:type="gramEnd"/>
    </w:p>
    <w:p w:rsidR="00C358CE" w:rsidRDefault="00C358CE" w:rsidP="00C358CE">
      <w:pPr>
        <w:ind w:left="4956"/>
      </w:pPr>
      <w:proofErr w:type="gramStart"/>
      <w:r>
        <w:t xml:space="preserve">гражданство, документ, удостоверяющий личность (серия, номер, кем и когда </w:t>
      </w:r>
      <w:proofErr w:type="gramEnd"/>
    </w:p>
    <w:p w:rsidR="00C358CE" w:rsidRDefault="00C358CE" w:rsidP="00C358CE">
      <w:pPr>
        <w:ind w:left="4248" w:firstLine="708"/>
      </w:pPr>
      <w:r>
        <w:t>выдан), адрес места фактического</w:t>
      </w:r>
    </w:p>
    <w:p w:rsidR="00C358CE" w:rsidRDefault="00C358CE" w:rsidP="00C358CE">
      <w:pPr>
        <w:ind w:left="4248" w:firstLine="708"/>
      </w:pPr>
      <w:r>
        <w:t>проживания гражданина, выразившего</w:t>
      </w:r>
    </w:p>
    <w:p w:rsidR="00C358CE" w:rsidRDefault="00C358CE" w:rsidP="00C358CE">
      <w:pPr>
        <w:ind w:left="4248" w:firstLine="708"/>
      </w:pPr>
      <w:r>
        <w:t>желание стать опекуном или попечителем</w:t>
      </w:r>
    </w:p>
    <w:p w:rsidR="00C358CE" w:rsidRDefault="00C358CE" w:rsidP="00C358CE">
      <w:pPr>
        <w:ind w:left="4248" w:firstLine="708"/>
      </w:pPr>
      <w:r>
        <w:t>совершеннолетнего недееспособного или</w:t>
      </w:r>
    </w:p>
    <w:p w:rsidR="00C358CE" w:rsidRPr="007077CA" w:rsidRDefault="00C358CE" w:rsidP="00C358CE">
      <w:pPr>
        <w:ind w:left="4248" w:firstLine="708"/>
      </w:pPr>
      <w:r>
        <w:t>не полностью дееспособного гражданина)</w:t>
      </w:r>
    </w:p>
    <w:p w:rsidR="00C358CE" w:rsidRDefault="00C358CE" w:rsidP="00C358CE"/>
    <w:p w:rsidR="00C358CE" w:rsidRPr="00EA0CAC" w:rsidRDefault="00C358CE" w:rsidP="006427E2">
      <w:pPr>
        <w:spacing w:after="40"/>
        <w:jc w:val="center"/>
      </w:pPr>
      <w:r w:rsidRPr="00D0704D">
        <w:rPr>
          <w:bCs/>
        </w:rPr>
        <w:t>Заявление</w:t>
      </w:r>
      <w:r w:rsidRPr="00D0704D">
        <w:rPr>
          <w:bCs/>
        </w:rPr>
        <w:br/>
        <w:t>гражданина, выразившего желание стать опекуном</w:t>
      </w:r>
      <w:r w:rsidRPr="00D0704D">
        <w:rPr>
          <w:bCs/>
        </w:rPr>
        <w:br/>
        <w:t>или попечителем совершеннолетнего недееспособного</w:t>
      </w:r>
      <w:r w:rsidRPr="00D0704D">
        <w:rPr>
          <w:bCs/>
        </w:rPr>
        <w:br/>
        <w:t>или не полностью дееспособного гражданина</w:t>
      </w:r>
    </w:p>
    <w:p w:rsidR="00C358CE" w:rsidRPr="00EA0CAC" w:rsidRDefault="00C358CE" w:rsidP="00C358C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C358CE" w:rsidRPr="00EA0CAC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C358CE" w:rsidRPr="00D5458B">
        <w:tc>
          <w:tcPr>
            <w:tcW w:w="840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C358CE" w:rsidRPr="00ED45EE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</w:t>
            </w:r>
            <w:r>
              <w:rPr>
                <w:rStyle w:val="af3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358CE" w:rsidRPr="00D5458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D5458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C358CE" w:rsidRPr="00ED45EE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358CE" w:rsidRPr="00D5458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D5458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C358CE" w:rsidRPr="00EA0CAC" w:rsidRDefault="00C358CE" w:rsidP="00C358CE">
      <w:pPr>
        <w:ind w:firstLine="567"/>
        <w:jc w:val="both"/>
      </w:pPr>
      <w:r w:rsidRPr="00EA0CAC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C358CE" w:rsidRPr="00EA0CAC">
        <w:trPr>
          <w:trHeight w:val="284"/>
        </w:trPr>
        <w:tc>
          <w:tcPr>
            <w:tcW w:w="5781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ind w:firstLine="553"/>
            </w:pPr>
            <w:r w:rsidRPr="00EA0CAC">
              <w:t>Дополнительно могу сообщить о себе следующее</w:t>
            </w:r>
            <w: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EA0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D5458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D5458B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D5458B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</w:t>
            </w:r>
            <w:proofErr w:type="gramStart"/>
            <w:r w:rsidRPr="00D5458B">
              <w:rPr>
                <w:i/>
                <w:iCs/>
                <w:sz w:val="14"/>
                <w:szCs w:val="14"/>
              </w:rPr>
              <w:t xml:space="preserve"> .</w:t>
            </w:r>
            <w:proofErr w:type="gramEnd"/>
            <w:r w:rsidRPr="00D5458B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C358CE" w:rsidRDefault="00C358CE" w:rsidP="00C358C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C358CE" w:rsidRPr="00EA0CAC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C358CE" w:rsidRPr="00D5458B">
        <w:tc>
          <w:tcPr>
            <w:tcW w:w="840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D5458B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358CE" w:rsidRDefault="00C358CE" w:rsidP="006427E2">
      <w:pPr>
        <w:jc w:val="both"/>
      </w:pPr>
      <w:r w:rsidRPr="00A1436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427E2" w:rsidRDefault="006427E2" w:rsidP="006427E2">
      <w:pPr>
        <w:jc w:val="both"/>
      </w:pPr>
    </w:p>
    <w:p w:rsidR="00C358CE" w:rsidRDefault="00C358CE" w:rsidP="00C358CE"/>
    <w:p w:rsidR="00C358CE" w:rsidRDefault="00C358CE" w:rsidP="00C358CE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E12118" w:rsidRDefault="006427E2">
      <w:pPr>
        <w:ind w:left="5610"/>
        <w:jc w:val="both"/>
      </w:pPr>
      <w:r>
        <w:lastRenderedPageBreak/>
        <w:t>21</w:t>
      </w:r>
    </w:p>
    <w:p w:rsidR="006427E2" w:rsidRDefault="006427E2">
      <w:pPr>
        <w:ind w:left="5610"/>
        <w:jc w:val="both"/>
      </w:pPr>
    </w:p>
    <w:p w:rsidR="00B81C0C" w:rsidRDefault="00FB5AA4">
      <w:pPr>
        <w:ind w:left="5610"/>
        <w:jc w:val="both"/>
      </w:pPr>
      <w:r>
        <w:t xml:space="preserve">             </w:t>
      </w:r>
      <w:r w:rsidR="00562947">
        <w:t xml:space="preserve">                               </w:t>
      </w:r>
      <w:r w:rsidR="00B81C0C">
        <w:t>Приложение № 2</w:t>
      </w:r>
    </w:p>
    <w:p w:rsidR="006427E2" w:rsidRDefault="006427E2" w:rsidP="006427E2">
      <w:pPr>
        <w:jc w:val="right"/>
      </w:pPr>
      <w:r>
        <w:t xml:space="preserve">к Административному регламенту предоставления </w:t>
      </w:r>
    </w:p>
    <w:p w:rsidR="006427E2" w:rsidRDefault="006427E2" w:rsidP="006427E2">
      <w:pPr>
        <w:jc w:val="right"/>
      </w:pPr>
      <w:r>
        <w:t xml:space="preserve">Администрацией  муниципального   образования </w:t>
      </w:r>
    </w:p>
    <w:p w:rsidR="006427E2" w:rsidRDefault="006427E2" w:rsidP="006427E2">
      <w:pPr>
        <w:jc w:val="right"/>
      </w:pPr>
      <w:r>
        <w:t>«Починковский    район»   Смоленской    области</w:t>
      </w:r>
    </w:p>
    <w:p w:rsidR="006427E2" w:rsidRDefault="006427E2" w:rsidP="006427E2">
      <w:pPr>
        <w:jc w:val="right"/>
      </w:pPr>
      <w:r>
        <w:t xml:space="preserve">государственной       услуги,     переданной      </w:t>
      </w:r>
      <w:proofErr w:type="gramStart"/>
      <w:r>
        <w:t>на</w:t>
      </w:r>
      <w:proofErr w:type="gramEnd"/>
      <w:r>
        <w:t xml:space="preserve"> </w:t>
      </w:r>
    </w:p>
    <w:p w:rsidR="006427E2" w:rsidRDefault="006427E2" w:rsidP="006427E2">
      <w:pPr>
        <w:jc w:val="right"/>
      </w:pPr>
      <w:r>
        <w:t>муниципальный уровень, «Назначение опекунов</w:t>
      </w:r>
    </w:p>
    <w:p w:rsidR="006427E2" w:rsidRDefault="006427E2" w:rsidP="006427E2">
      <w:pPr>
        <w:jc w:val="right"/>
      </w:pPr>
      <w:r>
        <w:t xml:space="preserve">или  попечителей в  отношении  недееспособных </w:t>
      </w:r>
    </w:p>
    <w:p w:rsidR="006427E2" w:rsidRDefault="006427E2" w:rsidP="006427E2">
      <w:pPr>
        <w:jc w:val="right"/>
      </w:pPr>
      <w:r>
        <w:t xml:space="preserve">или   не   полностью   дееспособным   гражданам </w:t>
      </w:r>
    </w:p>
    <w:p w:rsidR="006427E2" w:rsidRDefault="006427E2">
      <w:pPr>
        <w:ind w:left="5610"/>
        <w:jc w:val="both"/>
      </w:pPr>
    </w:p>
    <w:p w:rsidR="00562947" w:rsidRDefault="0056294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947" w:rsidRDefault="0056294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B81C0C" w:rsidRDefault="00B81C0C">
      <w:pPr>
        <w:pStyle w:val="ConsPlusNormal"/>
        <w:tabs>
          <w:tab w:val="left" w:pos="66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5"/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775D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572135"/>
                <wp:effectExtent l="10160" t="6350" r="8255" b="1206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Предоставление гражданином в </w:t>
                            </w:r>
                            <w:r w:rsidR="009F2EAA">
                              <w:rPr>
                                <w:sz w:val="20"/>
                                <w:szCs w:val="20"/>
                              </w:rPr>
                              <w:t xml:space="preserve">Отдел образования Администрации муниципального образования «Починковский район» Смоленской области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установленном порядке документов, соответствующих требованиям, определенным в пунктах 2.6.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1pt;margin-top:-.1pt;width:444.8pt;height:45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XRLAIAAFIEAAAOAAAAZHJzL2Uyb0RvYy54bWysVNuO2yAQfa/Uf0C8N3aySZp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" strokeweight=".5pt">
                <v:textbox inset="7.45pt,3.85pt,7.45pt,3.85pt"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Предоставление гражданином в </w:t>
                      </w:r>
                      <w:r w:rsidR="009F2EAA">
                        <w:rPr>
                          <w:sz w:val="20"/>
                          <w:szCs w:val="20"/>
                        </w:rPr>
                        <w:t xml:space="preserve">Отдел образования Администрации муниципального образования «Починковский район» Смоленской области </w:t>
                      </w:r>
                      <w:r>
                        <w:rPr>
                          <w:sz w:val="20"/>
                          <w:szCs w:val="20"/>
                        </w:rPr>
                        <w:t>в установленном порядке документов, соответствующих требованиям, определенным в пунктах 2.6.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464820</wp:posOffset>
                </wp:positionV>
                <wp:extent cx="1270" cy="457835"/>
                <wp:effectExtent l="58420" t="5715" r="54610" b="2222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828665" cy="570865"/>
                <wp:effectExtent l="0" t="0" r="3175" b="635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">
                <v:rect id="Rectangle 3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v1scA&#10;AADbAAAADwAAAGRycy9kb3ducmV2LnhtbESPT2vCQBTE7wW/w/KEXopulCISs4otlLS0F+Mf8PbM&#10;PpPQ7NuQ3Sbx23cLBY/DzPyGSTaDqUVHrassK5hNIxDEudUVFwoO+7fJEoTzyBpry6TgRg4269FD&#10;grG2Pe+oy3whAoRdjApK75tYSpeXZNBNbUMcvKttDfog20LqFvsAN7WcR9FCGqw4LJTY0GtJ+Xf2&#10;YxSk28+P55eof+rq8/FyStObnH1lSj2Oh+0KhKfB38P/7XetYL6Avy/hB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L9bHAAAA2wAAAA8AAAAAAAAAAAAAAAAAmAIAAGRy&#10;cy9kb3ducmV2LnhtbFBLBQYAAAAABAAEAPUAAACMAwAAAAA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B81C0C" w:rsidRDefault="00B81C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5713730" cy="343535"/>
                <wp:effectExtent l="12065" t="9525" r="8255" b="889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70" w:rsidRDefault="00303B7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8pt;margin-top:1pt;width:449.9pt;height:27.0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" strokeweight=".5pt">
                <v:textbox inset="7.45pt,3.85pt,7.45pt,3.85pt">
                  <w:txbxContent>
                    <w:p w:rsidR="00303B70" w:rsidRDefault="00303B7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81C0C" w:rsidRDefault="00B8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808990</wp:posOffset>
                </wp:positionV>
                <wp:extent cx="85725" cy="1201420"/>
                <wp:effectExtent l="10160" t="13335" r="56515" b="2349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2014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3.1pt;margin-top:63.7pt;width:6.75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808355</wp:posOffset>
                </wp:positionV>
                <wp:extent cx="635" cy="645795"/>
                <wp:effectExtent l="5715" t="12700" r="12700" b="825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5pt,63.65pt" to="468.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i4lQ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317615" cy="799465"/>
                <wp:effectExtent l="0" t="9525" r="1270" b="1016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3B70" w:rsidRDefault="00303B70">
                              <w:pPr>
                                <w:autoSpaceDE w:val="0"/>
                                <w:jc w:val="center"/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3B70" w:rsidRDefault="00303B70" w:rsidP="00C64D1F">
                              <w:pPr>
                                <w:ind w:hanging="14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3B70" w:rsidRDefault="00303B70" w:rsidP="00C64D1F">
                              <w:pPr>
                                <w:ind w:hanging="14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8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">
                <v:rect id="Rectangle 5" o:spid="_x0000_s1029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7HMQA&#10;AADbAAAADwAAAGRycy9kb3ducmV2LnhtbERPTWvCQBC9F/oflil4KbpRVErqKipIKvViqkJv0+w0&#10;CWZnQ3abxH/fFQq9zeN9zmLVm0q01LjSsoLxKAJBnFldcq7g9LEbvoBwHlljZZkU3MjBavn4sMBY&#10;246P1KY+FyGEXYwKCu/rWEqXFWTQjWxNHLhv2xj0ATa51A12IdxUchJFc2mw5NBQYE3bgrJr+mMU&#10;JOv3/XQTdc9t9Xn+uiTJTY4PqVKDp379CsJT7//Ff+43HebP4P5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exzEAAAA2wAAAA8AAAAAAAAAAAAAAAAAmAIAAGRycy9k&#10;b3ducmV2LnhtbFBLBQYAAAAABAAEAPUAAACJAwAAAAA=&#10;" filled="f" stroked="f">
                  <v:stroke joinstyle="round"/>
                </v:rect>
                <v:line id="Line 6" o:spid="_x0000_s1030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shape id="Text Box 7" o:spid="_x0000_s1031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<v:textbox>
                    <w:txbxContent>
                      <w:p w:rsidR="00303B70" w:rsidRDefault="00303B70">
                        <w:pPr>
                          <w:autoSpaceDE w:val="0"/>
                          <w:jc w:val="center"/>
                          <w:rPr>
                            <w:rFonts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8" o:spid="_x0000_s1032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303B70" w:rsidRDefault="00303B70" w:rsidP="00C64D1F">
                        <w:pPr>
                          <w:ind w:hanging="14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9" o:spid="_x0000_s1033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303B70" w:rsidRDefault="00303B70" w:rsidP="00C64D1F">
                        <w:pPr>
                          <w:ind w:hanging="14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AutoShape 11" o:spid="_x0000_s1035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5PsQAAADbAAAADwAAAGRycy9kb3ducmV2LnhtbESP0WrCQBRE34X+w3ILvplNpIiNrmIr&#10;xUApWPUDbrLXJJi9G7Jrkv59t1DwcZiZM8x6O5pG9NS52rKCJIpBEBdW11wquJw/ZksQziNrbCyT&#10;gh9ysN08TdaYajvwN/UnX4oAYZeigsr7NpXSFRUZdJFtiYN3tZ1BH2RXSt3hEOCmkfM4XkiDNYeF&#10;Clt6r6i4ne5GQRa/tkeXf5aLUeYmOQz2623/otT0edytQHga/SP83860gnkC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Tk+xAAAANsAAAAPAAAAAAAAAAAA&#10;AAAAAKECAABkcnMvZG93bnJldi54bWxQSwUGAAAAAAQABAD5AAAAkgMAAAAA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B81C0C" w:rsidRDefault="00B81C0C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3766820</wp:posOffset>
                </wp:positionV>
                <wp:extent cx="0" cy="8890"/>
                <wp:effectExtent l="8255" t="13335" r="10795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6.6pt" to="27.2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3764915</wp:posOffset>
                </wp:positionV>
                <wp:extent cx="0" cy="0"/>
                <wp:effectExtent l="8255" t="11430" r="10795" b="762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6.45pt" to="27.2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3765550</wp:posOffset>
                </wp:positionV>
                <wp:extent cx="0" cy="4445"/>
                <wp:effectExtent l="8255" t="12065" r="10795" b="120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6.5pt" to="27.2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wulgIAAHcFAAAOAAAAZHJzL2Uyb0RvYy54bWysVFFvmzAQfp+0/2D5nQIJSQgqqVpC9tJt&#10;ldptzw42wZqxke2GRNP++84mo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575425" cy="4485640"/>
                <wp:effectExtent l="0" t="0" r="0" b="31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448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3pt;margin-top:6.6pt;width:517.75pt;height:35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" filled="f" stroked="f">
                <v:stroke joinstyle="round"/>
              </v:rect>
            </w:pict>
          </mc:Fallback>
        </mc:AlternateContent>
      </w: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94615</wp:posOffset>
                </wp:positionV>
                <wp:extent cx="4586605" cy="558165"/>
                <wp:effectExtent l="10160" t="12065" r="13335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Готовится  мотивированный отказ в приеме документов и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62.6pt;margin-top:7.45pt;width:361.15pt;height:4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Готовится  мотивированный отказ в приеме документов и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81C0C" w:rsidRDefault="00775D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109220</wp:posOffset>
                </wp:positionV>
                <wp:extent cx="569595" cy="0"/>
                <wp:effectExtent l="17145" t="59055" r="13335" b="5524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pt,8.6pt" to="46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" strokeweight=".26mm">
                <v:stroke endarrow="block" joinstyle="miter"/>
              </v:line>
            </w:pict>
          </mc:Fallback>
        </mc:AlternateContent>
      </w:r>
    </w:p>
    <w:p w:rsidR="00B81C0C" w:rsidRDefault="00B81C0C"/>
    <w:p w:rsidR="00B81C0C" w:rsidRDefault="00B81C0C">
      <w:pPr>
        <w:rPr>
          <w:sz w:val="28"/>
          <w:szCs w:val="28"/>
        </w:rPr>
      </w:pPr>
    </w:p>
    <w:p w:rsidR="00B81C0C" w:rsidRDefault="00775DFD">
      <w:pPr>
        <w:pStyle w:val="ConsPlusNormal"/>
        <w:tabs>
          <w:tab w:val="left" w:pos="660"/>
        </w:tabs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1492885</wp:posOffset>
                </wp:positionV>
                <wp:extent cx="0" cy="220345"/>
                <wp:effectExtent l="59690" t="6350" r="54610" b="2095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4.25pt;margin-top:117.55pt;width:0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1712595</wp:posOffset>
                </wp:positionV>
                <wp:extent cx="5462270" cy="523240"/>
                <wp:effectExtent l="10795" t="6985" r="13335" b="127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гражданина о подписании </w:t>
                            </w:r>
                            <w:r w:rsidR="000535A2">
                              <w:rPr>
                                <w:sz w:val="20"/>
                                <w:szCs w:val="20"/>
                              </w:rPr>
                              <w:t>распоряжения Администрации муниципального образования «Починковский район» Смоленской области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назначении опекуном или попечителем в отношении недееспособного или не пол</w:t>
                            </w:r>
                            <w:r w:rsidR="001247F7">
                              <w:rPr>
                                <w:sz w:val="20"/>
                                <w:szCs w:val="20"/>
                              </w:rPr>
                              <w:t>ностью дееспособного гражданина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8.65pt;margin-top:134.85pt;width:430.1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гражданина о подписании </w:t>
                      </w:r>
                      <w:r w:rsidR="000535A2">
                        <w:rPr>
                          <w:sz w:val="20"/>
                          <w:szCs w:val="20"/>
                        </w:rPr>
                        <w:t>распоряжения Администрации муниципального образования «Починковский район» Смоленской области</w:t>
                      </w:r>
                      <w:r>
                        <w:rPr>
                          <w:sz w:val="20"/>
                          <w:szCs w:val="20"/>
                        </w:rPr>
                        <w:t xml:space="preserve"> о назначении опекуном или попечителем в отношении недееспособного или не пол</w:t>
                      </w:r>
                      <w:r w:rsidR="001247F7">
                        <w:rPr>
                          <w:sz w:val="20"/>
                          <w:szCs w:val="20"/>
                        </w:rPr>
                        <w:t>ностью дееспособного гражданина</w:t>
                      </w:r>
                      <w:r>
                        <w:rPr>
                          <w:sz w:val="20"/>
                          <w:szCs w:val="20"/>
                        </w:rPr>
                        <w:t xml:space="preserve"> выдача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671195</wp:posOffset>
                </wp:positionV>
                <wp:extent cx="0" cy="274955"/>
                <wp:effectExtent l="61595" t="13335" r="52705" b="1651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52.85pt" to="239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946150</wp:posOffset>
                </wp:positionV>
                <wp:extent cx="5309870" cy="546735"/>
                <wp:effectExtent l="10160" t="12065" r="13970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 и регистрация </w:t>
                            </w:r>
                            <w:r w:rsidR="000535A2">
                              <w:rPr>
                                <w:sz w:val="20"/>
                                <w:szCs w:val="20"/>
                              </w:rPr>
                              <w:t>распоряжения Администрации муниципального образования «Починковский район» Смоленской области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назначении опекуном или попечителем в отношении недееспособного или </w:t>
                            </w:r>
                            <w:proofErr w:type="gramStart"/>
                            <w:r w:rsidR="001D16E6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полностью дееспособного гражданина</w:t>
                            </w:r>
                          </w:p>
                          <w:p w:rsidR="00303B70" w:rsidRDefault="00303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43.1pt;margin-top:74.5pt;width:418.1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 и регистрация </w:t>
                      </w:r>
                      <w:r w:rsidR="000535A2">
                        <w:rPr>
                          <w:sz w:val="20"/>
                          <w:szCs w:val="20"/>
                        </w:rPr>
                        <w:t>распоряжения Администрации муниципального образования «Починковский район» Смоленской области</w:t>
                      </w:r>
                      <w:r>
                        <w:rPr>
                          <w:sz w:val="20"/>
                          <w:szCs w:val="20"/>
                        </w:rPr>
                        <w:t xml:space="preserve"> о назначении опекуном или попечителем в отношении недееспособного или </w:t>
                      </w:r>
                      <w:proofErr w:type="gramStart"/>
                      <w:r w:rsidR="001D16E6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полностью дееспособного гражданина</w:t>
                      </w:r>
                    </w:p>
                    <w:p w:rsidR="00303B70" w:rsidRDefault="00303B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109855</wp:posOffset>
                </wp:positionV>
                <wp:extent cx="5309870" cy="560070"/>
                <wp:effectExtent l="10160" t="13970" r="13970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 w:rsidR="009F2EAA">
                              <w:rPr>
                                <w:sz w:val="20"/>
                                <w:szCs w:val="20"/>
                              </w:rPr>
                              <w:t xml:space="preserve">распоряжения Администрации муниципального образования «Починковский район» Смоленской области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назначении опекуном или попечителем в отношении недееспособного или не полностью дееспособного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43.1pt;margin-top:8.65pt;width:418.1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</w:t>
                      </w:r>
                      <w:r w:rsidR="009F2EAA">
                        <w:rPr>
                          <w:sz w:val="20"/>
                          <w:szCs w:val="20"/>
                        </w:rPr>
                        <w:t xml:space="preserve">распоряжения Администрации муниципального образования «Починковский район» Смоленской области </w:t>
                      </w:r>
                      <w:r>
                        <w:rPr>
                          <w:sz w:val="20"/>
                          <w:szCs w:val="20"/>
                        </w:rPr>
                        <w:t xml:space="preserve"> о назначении опекуном или попечителем в отношении недееспособного или не полностью дееспособного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C0C" w:rsidSect="009C2DDA">
      <w:pgSz w:w="11906" w:h="16838"/>
      <w:pgMar w:top="462" w:right="567" w:bottom="426" w:left="1134" w:header="431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A6" w:rsidRDefault="002370A6">
      <w:r>
        <w:separator/>
      </w:r>
    </w:p>
  </w:endnote>
  <w:endnote w:type="continuationSeparator" w:id="0">
    <w:p w:rsidR="002370A6" w:rsidRDefault="0023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A6" w:rsidRDefault="002370A6">
      <w:r>
        <w:separator/>
      </w:r>
    </w:p>
  </w:footnote>
  <w:footnote w:type="continuationSeparator" w:id="0">
    <w:p w:rsidR="002370A6" w:rsidRDefault="002370A6">
      <w:r>
        <w:continuationSeparator/>
      </w:r>
    </w:p>
  </w:footnote>
  <w:footnote w:id="1">
    <w:p w:rsidR="00303B70" w:rsidRDefault="00303B70" w:rsidP="00C358CE">
      <w:pPr>
        <w:pStyle w:val="af2"/>
      </w:pPr>
      <w:r w:rsidRPr="00EA0CAC">
        <w:rPr>
          <w:rStyle w:val="af3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EEC312F"/>
    <w:multiLevelType w:val="multilevel"/>
    <w:tmpl w:val="08060EA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B"/>
    <w:rsid w:val="00006C73"/>
    <w:rsid w:val="00011FA6"/>
    <w:rsid w:val="0001570D"/>
    <w:rsid w:val="00017877"/>
    <w:rsid w:val="00020D61"/>
    <w:rsid w:val="000535A2"/>
    <w:rsid w:val="00062872"/>
    <w:rsid w:val="00071121"/>
    <w:rsid w:val="00082163"/>
    <w:rsid w:val="00092A3F"/>
    <w:rsid w:val="000B466D"/>
    <w:rsid w:val="000D1D6C"/>
    <w:rsid w:val="000D1F56"/>
    <w:rsid w:val="000E440D"/>
    <w:rsid w:val="000F6319"/>
    <w:rsid w:val="000F6654"/>
    <w:rsid w:val="001010D6"/>
    <w:rsid w:val="00122740"/>
    <w:rsid w:val="001247F7"/>
    <w:rsid w:val="0014170F"/>
    <w:rsid w:val="00142B87"/>
    <w:rsid w:val="00153237"/>
    <w:rsid w:val="00153B87"/>
    <w:rsid w:val="001730E7"/>
    <w:rsid w:val="00176799"/>
    <w:rsid w:val="00184687"/>
    <w:rsid w:val="0018710A"/>
    <w:rsid w:val="001A24E2"/>
    <w:rsid w:val="001B3DEA"/>
    <w:rsid w:val="001C3703"/>
    <w:rsid w:val="001D16E6"/>
    <w:rsid w:val="001D40FC"/>
    <w:rsid w:val="001D5E0D"/>
    <w:rsid w:val="001E447E"/>
    <w:rsid w:val="0020336D"/>
    <w:rsid w:val="00206B19"/>
    <w:rsid w:val="0021474B"/>
    <w:rsid w:val="002176AD"/>
    <w:rsid w:val="00225522"/>
    <w:rsid w:val="002370A6"/>
    <w:rsid w:val="00275FB2"/>
    <w:rsid w:val="00285D69"/>
    <w:rsid w:val="002937E4"/>
    <w:rsid w:val="002A5636"/>
    <w:rsid w:val="002B169E"/>
    <w:rsid w:val="002E6802"/>
    <w:rsid w:val="002F143A"/>
    <w:rsid w:val="00303B70"/>
    <w:rsid w:val="00306271"/>
    <w:rsid w:val="00325920"/>
    <w:rsid w:val="00327852"/>
    <w:rsid w:val="0035370F"/>
    <w:rsid w:val="0038348C"/>
    <w:rsid w:val="00392B70"/>
    <w:rsid w:val="0039618D"/>
    <w:rsid w:val="003A0F85"/>
    <w:rsid w:val="003A27E0"/>
    <w:rsid w:val="003B0DAB"/>
    <w:rsid w:val="003C52A3"/>
    <w:rsid w:val="003D4011"/>
    <w:rsid w:val="003E2C0F"/>
    <w:rsid w:val="00411830"/>
    <w:rsid w:val="00447A0A"/>
    <w:rsid w:val="0045438B"/>
    <w:rsid w:val="0046764A"/>
    <w:rsid w:val="00495154"/>
    <w:rsid w:val="004954E9"/>
    <w:rsid w:val="004C100D"/>
    <w:rsid w:val="004C2C54"/>
    <w:rsid w:val="004D3422"/>
    <w:rsid w:val="004E16D0"/>
    <w:rsid w:val="004F0343"/>
    <w:rsid w:val="004F055E"/>
    <w:rsid w:val="004F217C"/>
    <w:rsid w:val="005047E7"/>
    <w:rsid w:val="00504C1E"/>
    <w:rsid w:val="005067FD"/>
    <w:rsid w:val="00512C1B"/>
    <w:rsid w:val="0052205E"/>
    <w:rsid w:val="00533FB3"/>
    <w:rsid w:val="00541FBC"/>
    <w:rsid w:val="00556D31"/>
    <w:rsid w:val="00562947"/>
    <w:rsid w:val="0056503B"/>
    <w:rsid w:val="0057123B"/>
    <w:rsid w:val="00572203"/>
    <w:rsid w:val="00581440"/>
    <w:rsid w:val="00590E01"/>
    <w:rsid w:val="0059741C"/>
    <w:rsid w:val="005A390E"/>
    <w:rsid w:val="005A5858"/>
    <w:rsid w:val="005C589E"/>
    <w:rsid w:val="005D206E"/>
    <w:rsid w:val="005E5099"/>
    <w:rsid w:val="00616B3D"/>
    <w:rsid w:val="00621B94"/>
    <w:rsid w:val="0063017A"/>
    <w:rsid w:val="0063697B"/>
    <w:rsid w:val="006427E2"/>
    <w:rsid w:val="00647CAE"/>
    <w:rsid w:val="00672F69"/>
    <w:rsid w:val="00682BB9"/>
    <w:rsid w:val="006A01FA"/>
    <w:rsid w:val="006A42ED"/>
    <w:rsid w:val="006B4BF2"/>
    <w:rsid w:val="006D3AF5"/>
    <w:rsid w:val="006D7DBE"/>
    <w:rsid w:val="006E0663"/>
    <w:rsid w:val="006E0D5F"/>
    <w:rsid w:val="006E1952"/>
    <w:rsid w:val="006E474A"/>
    <w:rsid w:val="006F5958"/>
    <w:rsid w:val="00700C1D"/>
    <w:rsid w:val="00716951"/>
    <w:rsid w:val="00734993"/>
    <w:rsid w:val="00757BC1"/>
    <w:rsid w:val="00766D74"/>
    <w:rsid w:val="00775DFD"/>
    <w:rsid w:val="00777842"/>
    <w:rsid w:val="007D569D"/>
    <w:rsid w:val="00810B2C"/>
    <w:rsid w:val="00826B78"/>
    <w:rsid w:val="0083141D"/>
    <w:rsid w:val="00834A3F"/>
    <w:rsid w:val="0084671B"/>
    <w:rsid w:val="00856D0D"/>
    <w:rsid w:val="00863006"/>
    <w:rsid w:val="008743CD"/>
    <w:rsid w:val="00887DA7"/>
    <w:rsid w:val="008946D6"/>
    <w:rsid w:val="00896948"/>
    <w:rsid w:val="00897B10"/>
    <w:rsid w:val="008A697A"/>
    <w:rsid w:val="008B3BC0"/>
    <w:rsid w:val="008B5714"/>
    <w:rsid w:val="008C6566"/>
    <w:rsid w:val="008D0D65"/>
    <w:rsid w:val="008E4E75"/>
    <w:rsid w:val="008F1ED3"/>
    <w:rsid w:val="008F33A2"/>
    <w:rsid w:val="008F791F"/>
    <w:rsid w:val="00901181"/>
    <w:rsid w:val="00924D77"/>
    <w:rsid w:val="009339DF"/>
    <w:rsid w:val="0096339F"/>
    <w:rsid w:val="009664F7"/>
    <w:rsid w:val="009941C9"/>
    <w:rsid w:val="0099436F"/>
    <w:rsid w:val="009C2DDA"/>
    <w:rsid w:val="009C3C3C"/>
    <w:rsid w:val="009D099C"/>
    <w:rsid w:val="009D2F82"/>
    <w:rsid w:val="009E4316"/>
    <w:rsid w:val="009F0240"/>
    <w:rsid w:val="009F2EAA"/>
    <w:rsid w:val="00A03B16"/>
    <w:rsid w:val="00A15648"/>
    <w:rsid w:val="00A21E15"/>
    <w:rsid w:val="00A254A4"/>
    <w:rsid w:val="00A255F4"/>
    <w:rsid w:val="00A30E77"/>
    <w:rsid w:val="00A87033"/>
    <w:rsid w:val="00A9292F"/>
    <w:rsid w:val="00A9412B"/>
    <w:rsid w:val="00A94F1D"/>
    <w:rsid w:val="00A9616C"/>
    <w:rsid w:val="00A97F9B"/>
    <w:rsid w:val="00AA6F9D"/>
    <w:rsid w:val="00AB66BB"/>
    <w:rsid w:val="00AD3F80"/>
    <w:rsid w:val="00AE60A5"/>
    <w:rsid w:val="00AF2A13"/>
    <w:rsid w:val="00B042E8"/>
    <w:rsid w:val="00B339CE"/>
    <w:rsid w:val="00B409E3"/>
    <w:rsid w:val="00B7549F"/>
    <w:rsid w:val="00B81C0C"/>
    <w:rsid w:val="00B82CAB"/>
    <w:rsid w:val="00B9209C"/>
    <w:rsid w:val="00BB0F1B"/>
    <w:rsid w:val="00BB2E3D"/>
    <w:rsid w:val="00BC06FD"/>
    <w:rsid w:val="00BD7FFA"/>
    <w:rsid w:val="00BE23AC"/>
    <w:rsid w:val="00BF210D"/>
    <w:rsid w:val="00C1066F"/>
    <w:rsid w:val="00C17AF9"/>
    <w:rsid w:val="00C31C86"/>
    <w:rsid w:val="00C358CE"/>
    <w:rsid w:val="00C5645E"/>
    <w:rsid w:val="00C64D1F"/>
    <w:rsid w:val="00C723EB"/>
    <w:rsid w:val="00C84E01"/>
    <w:rsid w:val="00CA7493"/>
    <w:rsid w:val="00CB6CC9"/>
    <w:rsid w:val="00CC53E1"/>
    <w:rsid w:val="00D120E2"/>
    <w:rsid w:val="00D132F3"/>
    <w:rsid w:val="00D15D0D"/>
    <w:rsid w:val="00D27A81"/>
    <w:rsid w:val="00D4511D"/>
    <w:rsid w:val="00D5458B"/>
    <w:rsid w:val="00D60BAB"/>
    <w:rsid w:val="00D67DBD"/>
    <w:rsid w:val="00D70E61"/>
    <w:rsid w:val="00D73D00"/>
    <w:rsid w:val="00D74D13"/>
    <w:rsid w:val="00DC1813"/>
    <w:rsid w:val="00DC2448"/>
    <w:rsid w:val="00DD548A"/>
    <w:rsid w:val="00DF57C7"/>
    <w:rsid w:val="00E12118"/>
    <w:rsid w:val="00E21C30"/>
    <w:rsid w:val="00E534F1"/>
    <w:rsid w:val="00E54534"/>
    <w:rsid w:val="00E8360E"/>
    <w:rsid w:val="00E85651"/>
    <w:rsid w:val="00E90C51"/>
    <w:rsid w:val="00E92991"/>
    <w:rsid w:val="00E9440F"/>
    <w:rsid w:val="00E975CD"/>
    <w:rsid w:val="00EB159F"/>
    <w:rsid w:val="00EB31D8"/>
    <w:rsid w:val="00EC3E6F"/>
    <w:rsid w:val="00EC69BD"/>
    <w:rsid w:val="00EE5493"/>
    <w:rsid w:val="00EF6222"/>
    <w:rsid w:val="00F20CB4"/>
    <w:rsid w:val="00F25AB9"/>
    <w:rsid w:val="00F44617"/>
    <w:rsid w:val="00F858C1"/>
    <w:rsid w:val="00FB5AA4"/>
    <w:rsid w:val="00FD0196"/>
    <w:rsid w:val="00FE245E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3">
    <w:name w:val="Основной шрифт абзаца3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styleId="ad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WW-RTFNum221">
    <w:name w:val="WW-RTF_Num 2 21"/>
    <w:rsid w:val="00826B78"/>
  </w:style>
  <w:style w:type="paragraph" w:styleId="af">
    <w:name w:val="Balloon Text"/>
    <w:basedOn w:val="a"/>
    <w:semiHidden/>
    <w:rsid w:val="004118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54534"/>
  </w:style>
  <w:style w:type="paragraph" w:customStyle="1" w:styleId="u">
    <w:name w:val="u"/>
    <w:basedOn w:val="a"/>
    <w:rsid w:val="00E5453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0">
    <w:name w:val="Прижатый влево"/>
    <w:basedOn w:val="a"/>
    <w:next w:val="a"/>
    <w:rsid w:val="0096339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1">
    <w:name w:val="Table Grid"/>
    <w:basedOn w:val="a1"/>
    <w:rsid w:val="00C358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semiHidden/>
    <w:rsid w:val="00C358CE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f3">
    <w:name w:val="footnote reference"/>
    <w:semiHidden/>
    <w:rsid w:val="00C358CE"/>
    <w:rPr>
      <w:vertAlign w:val="superscript"/>
    </w:rPr>
  </w:style>
  <w:style w:type="paragraph" w:styleId="af4">
    <w:name w:val="Title"/>
    <w:basedOn w:val="a"/>
    <w:next w:val="a8"/>
    <w:qFormat/>
    <w:rsid w:val="00EF6222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30">
    <w:name w:val="Название3"/>
    <w:basedOn w:val="a"/>
    <w:next w:val="af5"/>
    <w:rsid w:val="00D132F3"/>
    <w:pPr>
      <w:widowControl w:val="0"/>
      <w:jc w:val="center"/>
    </w:pPr>
    <w:rPr>
      <w:sz w:val="28"/>
      <w:szCs w:val="28"/>
      <w:lang w:eastAsia="hi-IN" w:bidi="hi-IN"/>
    </w:rPr>
  </w:style>
  <w:style w:type="paragraph" w:styleId="af5">
    <w:name w:val="Subtitle"/>
    <w:basedOn w:val="a"/>
    <w:qFormat/>
    <w:rsid w:val="00D132F3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No Spacing"/>
    <w:uiPriority w:val="1"/>
    <w:qFormat/>
    <w:rsid w:val="000F6319"/>
    <w:pPr>
      <w:suppressAutoHyphens/>
    </w:pPr>
    <w:rPr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C17AF9"/>
    <w:rPr>
      <w:color w:val="800080"/>
      <w:u w:val="single"/>
    </w:rPr>
  </w:style>
  <w:style w:type="character" w:customStyle="1" w:styleId="ab">
    <w:name w:val="Верхний колонтитул Знак"/>
    <w:link w:val="aa"/>
    <w:uiPriority w:val="99"/>
    <w:rsid w:val="008E4E75"/>
    <w:rPr>
      <w:sz w:val="24"/>
      <w:szCs w:val="24"/>
      <w:lang w:eastAsia="ar-SA"/>
    </w:rPr>
  </w:style>
  <w:style w:type="paragraph" w:customStyle="1" w:styleId="ConsPlusTitle">
    <w:name w:val="ConsPlusTitle"/>
    <w:rsid w:val="00581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3">
    <w:name w:val="Основной шрифт абзаца3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styleId="ad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WW-RTFNum221">
    <w:name w:val="WW-RTF_Num 2 21"/>
    <w:rsid w:val="00826B78"/>
  </w:style>
  <w:style w:type="paragraph" w:styleId="af">
    <w:name w:val="Balloon Text"/>
    <w:basedOn w:val="a"/>
    <w:semiHidden/>
    <w:rsid w:val="004118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54534"/>
  </w:style>
  <w:style w:type="paragraph" w:customStyle="1" w:styleId="u">
    <w:name w:val="u"/>
    <w:basedOn w:val="a"/>
    <w:rsid w:val="00E5453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0">
    <w:name w:val="Прижатый влево"/>
    <w:basedOn w:val="a"/>
    <w:next w:val="a"/>
    <w:rsid w:val="0096339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1">
    <w:name w:val="Table Grid"/>
    <w:basedOn w:val="a1"/>
    <w:rsid w:val="00C358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semiHidden/>
    <w:rsid w:val="00C358CE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f3">
    <w:name w:val="footnote reference"/>
    <w:semiHidden/>
    <w:rsid w:val="00C358CE"/>
    <w:rPr>
      <w:vertAlign w:val="superscript"/>
    </w:rPr>
  </w:style>
  <w:style w:type="paragraph" w:styleId="af4">
    <w:name w:val="Title"/>
    <w:basedOn w:val="a"/>
    <w:next w:val="a8"/>
    <w:qFormat/>
    <w:rsid w:val="00EF6222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30">
    <w:name w:val="Название3"/>
    <w:basedOn w:val="a"/>
    <w:next w:val="af5"/>
    <w:rsid w:val="00D132F3"/>
    <w:pPr>
      <w:widowControl w:val="0"/>
      <w:jc w:val="center"/>
    </w:pPr>
    <w:rPr>
      <w:sz w:val="28"/>
      <w:szCs w:val="28"/>
      <w:lang w:eastAsia="hi-IN" w:bidi="hi-IN"/>
    </w:rPr>
  </w:style>
  <w:style w:type="paragraph" w:styleId="af5">
    <w:name w:val="Subtitle"/>
    <w:basedOn w:val="a"/>
    <w:qFormat/>
    <w:rsid w:val="00D132F3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No Spacing"/>
    <w:uiPriority w:val="1"/>
    <w:qFormat/>
    <w:rsid w:val="000F6319"/>
    <w:pPr>
      <w:suppressAutoHyphens/>
    </w:pPr>
    <w:rPr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C17AF9"/>
    <w:rPr>
      <w:color w:val="800080"/>
      <w:u w:val="single"/>
    </w:rPr>
  </w:style>
  <w:style w:type="character" w:customStyle="1" w:styleId="ab">
    <w:name w:val="Верхний колонтитул Знак"/>
    <w:link w:val="aa"/>
    <w:uiPriority w:val="99"/>
    <w:rsid w:val="008E4E75"/>
    <w:rPr>
      <w:sz w:val="24"/>
      <w:szCs w:val="24"/>
      <w:lang w:eastAsia="ar-SA"/>
    </w:rPr>
  </w:style>
  <w:style w:type="paragraph" w:customStyle="1" w:styleId="ConsPlusTitle">
    <w:name w:val="ConsPlusTitle"/>
    <w:rsid w:val="00581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smolensk/ru/potch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chron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FC28A97440A47C53865DE2280FDB0E5C8AD96A18E4D628340C6B926D2C911C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159-B083-49DE-B665-CD61FD53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УТВЕРЖДЕН</vt:lpstr>
    </vt:vector>
  </TitlesOfParts>
  <Company/>
  <LinksUpToDate>false</LinksUpToDate>
  <CharactersWithSpaces>51217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http://admin.smolensk/ru/potch/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mailto:pochrono@rambler.ru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http://www.consultant.ru/document/cons_s_FC28A97440A47C53865DE2280FDB0E5C8AD96A18E4D628340C6B926D2C911C06/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УТВЕРЖДЕН</dc:title>
  <dc:subject/>
  <dc:creator>Владелец</dc:creator>
  <cp:keywords/>
  <cp:lastModifiedBy>555</cp:lastModifiedBy>
  <cp:revision>7</cp:revision>
  <cp:lastPrinted>2012-07-19T11:20:00Z</cp:lastPrinted>
  <dcterms:created xsi:type="dcterms:W3CDTF">2012-06-29T07:49:00Z</dcterms:created>
  <dcterms:modified xsi:type="dcterms:W3CDTF">2012-07-19T11:22:00Z</dcterms:modified>
</cp:coreProperties>
</file>